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58" w:rsidRDefault="00356358" w:rsidP="00356358">
      <w:pPr>
        <w:pStyle w:val="Titolo1"/>
        <w:jc w:val="center"/>
        <w:rPr>
          <w:sz w:val="20"/>
          <w:szCs w:val="20"/>
        </w:rPr>
      </w:pPr>
      <w:r>
        <w:t>Allegato b</w:t>
      </w:r>
    </w:p>
    <w:p w:rsidR="00356358" w:rsidRDefault="00356358" w:rsidP="00356358">
      <w:pPr>
        <w:pStyle w:val="Annexetitre"/>
        <w:spacing w:before="0" w:after="0"/>
        <w:jc w:val="both"/>
        <w:rPr>
          <w:caps/>
          <w:sz w:val="16"/>
          <w:szCs w:val="16"/>
          <w:u w:val="none"/>
        </w:rPr>
      </w:pPr>
    </w:p>
    <w:p w:rsidR="00356358" w:rsidRDefault="00356358" w:rsidP="00356358">
      <w:pPr>
        <w:pStyle w:val="Annexetitre"/>
        <w:spacing w:before="0" w:after="0"/>
        <w:rPr>
          <w:caps/>
          <w:sz w:val="16"/>
          <w:szCs w:val="16"/>
          <w:u w:val="none"/>
        </w:rPr>
      </w:pPr>
      <w:r>
        <w:rPr>
          <w:caps/>
          <w:sz w:val="16"/>
          <w:szCs w:val="16"/>
          <w:u w:val="none"/>
        </w:rPr>
        <w:t>Modello di formulario per il documento di gara unico europeo (DGUE)</w:t>
      </w:r>
    </w:p>
    <w:p w:rsidR="00356358" w:rsidRDefault="00356358" w:rsidP="00356358">
      <w:pPr>
        <w:pStyle w:val="Annexetitre"/>
        <w:spacing w:before="0" w:after="0"/>
      </w:pPr>
      <w:r>
        <w:rPr>
          <w:caps/>
          <w:sz w:val="16"/>
          <w:szCs w:val="16"/>
          <w:u w:val="none"/>
        </w:rPr>
        <w:t xml:space="preserve"> novellato dal d. lgs. 56/2017</w:t>
      </w:r>
    </w:p>
    <w:p w:rsidR="00356358" w:rsidRDefault="00356358" w:rsidP="00356358">
      <w:pPr>
        <w:spacing w:before="0" w:after="0"/>
      </w:pPr>
    </w:p>
    <w:p w:rsidR="00356358" w:rsidRDefault="00356358" w:rsidP="00356358">
      <w:pPr>
        <w:pStyle w:val="ChapterTitle"/>
        <w:spacing w:before="0" w:after="0"/>
        <w:jc w:val="both"/>
      </w:pPr>
      <w:r>
        <w:rPr>
          <w:sz w:val="18"/>
          <w:szCs w:val="18"/>
        </w:rPr>
        <w:t>Parte I: Informazioni sulla procedura di appalto e sull'amministrazione aggiudicatrice o ente aggiudicatore</w:t>
      </w:r>
    </w:p>
    <w:p w:rsidR="00356358" w:rsidRDefault="00356358" w:rsidP="00356358">
      <w:pPr>
        <w:spacing w:before="0" w:after="0"/>
      </w:pP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 xml:space="preserve">Per le procedure di appalto per le quali è stato pubblicato un avviso di indizione di gara nella </w:t>
      </w:r>
      <w:r>
        <w:rPr>
          <w:rFonts w:ascii="Arial" w:hAnsi="Arial" w:cs="Arial"/>
          <w:b/>
          <w:i/>
          <w:w w:val="0"/>
          <w:sz w:val="15"/>
          <w:szCs w:val="15"/>
        </w:rPr>
        <w:t>Gazzetta ufficiale dell'Unione europea</w:t>
      </w:r>
      <w:r>
        <w:rPr>
          <w:rFonts w:ascii="Arial" w:hAnsi="Arial" w:cs="Arial"/>
          <w:b/>
          <w:w w:val="0"/>
          <w:sz w:val="15"/>
          <w:szCs w:val="15"/>
        </w:rPr>
        <w:t xml:space="preserve"> le informazioni richieste dalla parte I saranno acquisite automaticamente, a condizione che per generare e compilare il DGUE sia utilizzato il servizio DGUE elettronico (</w:t>
      </w:r>
      <w:r>
        <w:rPr>
          <w:rStyle w:val="Rimandonotaapidipagina"/>
          <w:rFonts w:ascii="Arial" w:hAnsi="Arial" w:cs="Arial"/>
          <w:b/>
          <w:w w:val="0"/>
          <w:sz w:val="15"/>
          <w:szCs w:val="15"/>
        </w:rPr>
        <w:footnoteReference w:id="1"/>
      </w:r>
      <w:r>
        <w:rPr>
          <w:rFonts w:ascii="Arial" w:hAnsi="Arial" w:cs="Arial"/>
          <w:b/>
          <w:w w:val="0"/>
          <w:sz w:val="15"/>
          <w:szCs w:val="15"/>
        </w:rPr>
        <w:t xml:space="preserve">). </w:t>
      </w:r>
      <w:r>
        <w:rPr>
          <w:rFonts w:ascii="Arial" w:hAnsi="Arial" w:cs="Arial"/>
          <w:b/>
          <w:sz w:val="15"/>
          <w:szCs w:val="15"/>
        </w:rPr>
        <w:t xml:space="preserve">Riferimento della pubblicazione del pertinente avviso o bando </w:t>
      </w:r>
      <w:proofErr w:type="gramStart"/>
      <w:r>
        <w:rPr>
          <w:rFonts w:ascii="Arial" w:hAnsi="Arial" w:cs="Arial"/>
          <w:b/>
          <w:sz w:val="15"/>
          <w:szCs w:val="15"/>
        </w:rPr>
        <w:t>(</w:t>
      </w:r>
      <w:r>
        <w:rPr>
          <w:rStyle w:val="Rimandonotaapidipagina"/>
          <w:rFonts w:ascii="Arial" w:hAnsi="Arial" w:cs="Arial"/>
          <w:b/>
          <w:sz w:val="15"/>
          <w:szCs w:val="15"/>
        </w:rPr>
        <w:footnoteReference w:id="2"/>
      </w:r>
      <w:r>
        <w:rPr>
          <w:rFonts w:ascii="Arial" w:hAnsi="Arial" w:cs="Arial"/>
          <w:b/>
          <w:sz w:val="15"/>
          <w:szCs w:val="15"/>
        </w:rPr>
        <w:t>)  nella</w:t>
      </w:r>
      <w:proofErr w:type="gramEnd"/>
      <w:r>
        <w:rPr>
          <w:rFonts w:ascii="Arial" w:hAnsi="Arial" w:cs="Arial"/>
          <w:b/>
          <w:sz w:val="15"/>
          <w:szCs w:val="15"/>
        </w:rPr>
        <w:t xml:space="preserve"> </w:t>
      </w:r>
      <w:r>
        <w:rPr>
          <w:rFonts w:ascii="Arial" w:hAnsi="Arial" w:cs="Arial"/>
          <w:b/>
          <w:i/>
          <w:sz w:val="15"/>
          <w:szCs w:val="15"/>
        </w:rPr>
        <w:t>Gazzetta ufficiale dell'Unione europea</w:t>
      </w:r>
      <w:r>
        <w:rPr>
          <w:rFonts w:ascii="Arial" w:hAnsi="Arial" w:cs="Arial"/>
          <w:b/>
          <w:sz w:val="15"/>
          <w:szCs w:val="15"/>
        </w:rPr>
        <w:t>:</w:t>
      </w: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b/>
          <w:sz w:val="15"/>
          <w:szCs w:val="15"/>
        </w:rPr>
      </w:pP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GU UE S numero [], data [], pag. [], </w:t>
      </w: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b/>
          <w:w w:val="0"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Numero dell'avviso nella GU S: </w:t>
      </w:r>
      <w:proofErr w:type="gramStart"/>
      <w:r>
        <w:rPr>
          <w:rFonts w:ascii="Arial" w:hAnsi="Arial" w:cs="Arial"/>
          <w:b/>
          <w:sz w:val="15"/>
          <w:szCs w:val="15"/>
        </w:rPr>
        <w:t>[ ]</w:t>
      </w:r>
      <w:proofErr w:type="gramEnd"/>
      <w:r>
        <w:rPr>
          <w:rFonts w:ascii="Arial" w:hAnsi="Arial" w:cs="Arial"/>
          <w:b/>
          <w:sz w:val="15"/>
          <w:szCs w:val="15"/>
        </w:rPr>
        <w:t>[ ][ ][ ]/S [ ][ ][ ]–[ ][ ][ ][ ][ ][ ][ ]</w:t>
      </w: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>Se non è pubblicato un avviso di indizione di gara nella GU UE, l'amministrazione aggiudicatrice o l'ente aggiudicatore deve compilare le informazioni in modo da permettere l'individuazione univoca della procedura di appalto:</w:t>
      </w: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b/>
          <w:sz w:val="15"/>
          <w:szCs w:val="15"/>
        </w:rPr>
        <w:t xml:space="preserve">Se non sussiste obbligo di pubblicazione di un avviso nella Gazzetta ufficiale dell'Unione europea, fornire altre informazioni in modo da permettere l'individuazione univoca della procedura </w:t>
      </w:r>
      <w:r>
        <w:rPr>
          <w:rFonts w:ascii="Arial" w:hAnsi="Arial" w:cs="Arial"/>
          <w:b/>
          <w:w w:val="0"/>
          <w:sz w:val="15"/>
          <w:szCs w:val="15"/>
        </w:rPr>
        <w:t>di appalto</w:t>
      </w:r>
      <w:r>
        <w:rPr>
          <w:rFonts w:ascii="Arial" w:hAnsi="Arial" w:cs="Arial"/>
          <w:b/>
          <w:sz w:val="15"/>
          <w:szCs w:val="15"/>
        </w:rPr>
        <w:t xml:space="preserve"> (ad esempio il rimando ad una pubblicazione a livello nazionale): </w:t>
      </w:r>
      <w:proofErr w:type="gramStart"/>
      <w:r>
        <w:rPr>
          <w:rFonts w:ascii="Arial" w:hAnsi="Arial" w:cs="Arial"/>
          <w:b/>
          <w:sz w:val="15"/>
          <w:szCs w:val="15"/>
        </w:rPr>
        <w:t>[….</w:t>
      </w:r>
      <w:proofErr w:type="gramEnd"/>
      <w:r>
        <w:rPr>
          <w:rFonts w:ascii="Arial" w:hAnsi="Arial" w:cs="Arial"/>
          <w:b/>
          <w:sz w:val="15"/>
          <w:szCs w:val="15"/>
        </w:rPr>
        <w:t>]</w:t>
      </w:r>
    </w:p>
    <w:p w:rsidR="00356358" w:rsidRDefault="00356358" w:rsidP="00356358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6"/>
          <w:szCs w:val="16"/>
        </w:rPr>
      </w:pPr>
    </w:p>
    <w:p w:rsidR="00356358" w:rsidRDefault="00356358" w:rsidP="00356358">
      <w:pPr>
        <w:pStyle w:val="SectionTitle"/>
        <w:rPr>
          <w:rFonts w:ascii="Arial" w:hAnsi="Arial" w:cs="Arial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6"/>
          <w:szCs w:val="16"/>
        </w:rPr>
        <w:t>Informazioni sulla procedura di appalto</w:t>
      </w:r>
    </w:p>
    <w:p w:rsidR="00356358" w:rsidRPr="003A443E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b/>
          <w:color w:val="000000"/>
          <w:sz w:val="14"/>
          <w:szCs w:val="14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Le informazioni richieste dalla parte I saranno acquisite automaticamente a condizione che per generare e compilare il DGUE sia utilizzato il servizio DGUE in formato elettronico. In caso contrario tali informazioni devono essere inserite dall'operatore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56358" w:rsidTr="002E6511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4"/>
                <w:szCs w:val="14"/>
              </w:rPr>
              <w:t xml:space="preserve">Identità del committente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3"/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32ECC" w:rsidRDefault="00356358" w:rsidP="002E6511">
            <w:r w:rsidRPr="00332ECC">
              <w:rPr>
                <w:rFonts w:ascii="Arial" w:hAnsi="Arial" w:cs="Arial"/>
                <w:b/>
                <w:sz w:val="14"/>
                <w:szCs w:val="14"/>
              </w:rPr>
              <w:t>Risposta:</w:t>
            </w:r>
            <w:r w:rsidRPr="00332ECC">
              <w:rPr>
                <w:rFonts w:ascii="Arial" w:hAnsi="Arial" w:cs="Arial"/>
                <w:color w:val="000000"/>
                <w:sz w:val="14"/>
                <w:szCs w:val="14"/>
              </w:rPr>
              <w:t xml:space="preserve"> COMUNE DI BAGNOLO CREMASCO</w:t>
            </w:r>
          </w:p>
        </w:tc>
      </w:tr>
      <w:tr w:rsidR="00356358" w:rsidTr="002E6511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Nome: </w:t>
            </w:r>
          </w:p>
          <w:p w:rsidR="00356358" w:rsidRPr="003A443E" w:rsidRDefault="00356358" w:rsidP="002E6511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Codice fiscale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32ECC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2ECC">
              <w:rPr>
                <w:rFonts w:ascii="Arial" w:hAnsi="Arial" w:cs="Arial"/>
                <w:color w:val="000000"/>
                <w:sz w:val="14"/>
                <w:szCs w:val="14"/>
              </w:rPr>
              <w:t>[COMUNE DI BAGNOLO CREMASCO]</w:t>
            </w:r>
          </w:p>
          <w:p w:rsidR="00A9678A" w:rsidRPr="00332ECC" w:rsidRDefault="00A9678A" w:rsidP="002E6511">
            <w:pPr>
              <w:rPr>
                <w:color w:val="000000"/>
              </w:rPr>
            </w:pPr>
            <w:r w:rsidRPr="00332ECC">
              <w:rPr>
                <w:rFonts w:ascii="Arial" w:hAnsi="Arial" w:cs="Arial"/>
                <w:color w:val="000000"/>
                <w:sz w:val="14"/>
                <w:szCs w:val="14"/>
              </w:rPr>
              <w:t>00116170192</w:t>
            </w:r>
          </w:p>
        </w:tc>
      </w:tr>
      <w:tr w:rsidR="00356358" w:rsidTr="002E6511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4"/>
                <w:szCs w:val="14"/>
              </w:rPr>
              <w:t>Di quale appalto si tratta?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9554B1" w:rsidRDefault="00356358" w:rsidP="002E6511">
            <w:pPr>
              <w:pStyle w:val="Titolo1"/>
              <w:spacing w:before="1"/>
              <w:ind w:right="136"/>
              <w:jc w:val="both"/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Risposta:</w:t>
            </w:r>
            <w:r w:rsidRPr="009554B1">
              <w:t xml:space="preserve"> </w:t>
            </w:r>
            <w:r w:rsidRPr="003E7D7A">
              <w:rPr>
                <w:rFonts w:ascii="Arial" w:eastAsia="Calibri" w:hAnsi="Arial" w:cs="Arial"/>
                <w:b w:val="0"/>
                <w:bCs w:val="0"/>
                <w:smallCaps w:val="0"/>
                <w:sz w:val="14"/>
                <w:szCs w:val="14"/>
              </w:rPr>
              <w:t>procedura negoziata per la concessione del servizio di refezione scolastica scuola primaria di Bagnolo Cremasco per gli</w:t>
            </w:r>
            <w:r>
              <w:rPr>
                <w:rFonts w:ascii="Arial" w:eastAsia="Calibri" w:hAnsi="Arial" w:cs="Arial"/>
                <w:b w:val="0"/>
                <w:bCs w:val="0"/>
                <w:smallCaps w:val="0"/>
                <w:sz w:val="14"/>
                <w:szCs w:val="14"/>
              </w:rPr>
              <w:t xml:space="preserve"> anni </w:t>
            </w:r>
            <w:r w:rsidRPr="003E7D7A">
              <w:rPr>
                <w:rFonts w:ascii="Arial" w:eastAsia="Calibri" w:hAnsi="Arial" w:cs="Arial"/>
                <w:b w:val="0"/>
                <w:bCs w:val="0"/>
                <w:smallCaps w:val="0"/>
                <w:sz w:val="14"/>
                <w:szCs w:val="14"/>
              </w:rPr>
              <w:t>scolastici 2018/2019 - 2019/2020-2020/2021</w:t>
            </w:r>
          </w:p>
          <w:p w:rsidR="00356358" w:rsidRDefault="00356358" w:rsidP="002E6511">
            <w:pPr>
              <w:jc w:val="both"/>
            </w:pPr>
          </w:p>
        </w:tc>
      </w:tr>
      <w:tr w:rsidR="00356358" w:rsidRPr="003E7D7A" w:rsidTr="002E6511">
        <w:trPr>
          <w:trHeight w:val="80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4"/>
                <w:szCs w:val="14"/>
              </w:rPr>
              <w:t>Titolo o breve descrizione dell'appalto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4"/>
            </w:r>
            <w:r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DF57C0" w:rsidRDefault="00356358" w:rsidP="002E6511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3E7D7A">
              <w:rPr>
                <w:rFonts w:ascii="Arial" w:hAnsi="Arial" w:cs="Arial"/>
                <w:sz w:val="14"/>
                <w:szCs w:val="14"/>
              </w:rPr>
              <w:t>La concessione del servizio ha per oggetto la gestione della mensa istituita dal Comune per gli alunni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7D7A">
              <w:rPr>
                <w:rFonts w:ascii="Arial" w:hAnsi="Arial" w:cs="Arial"/>
                <w:sz w:val="14"/>
                <w:szCs w:val="14"/>
              </w:rPr>
              <w:t>frequentanti le scuole elementare (primaria), nonché eventualmente e solo previa specifica richiesta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7D7A">
              <w:rPr>
                <w:rFonts w:ascii="Arial" w:hAnsi="Arial" w:cs="Arial"/>
                <w:sz w:val="14"/>
                <w:szCs w:val="14"/>
              </w:rPr>
              <w:t>per gli anziani in carico ai Servizi Sociali.</w:t>
            </w:r>
          </w:p>
        </w:tc>
      </w:tr>
      <w:tr w:rsidR="00356358" w:rsidTr="002E6511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4"/>
                <w:szCs w:val="14"/>
              </w:rPr>
              <w:t>Numero di riferimento attribuito al fascicolo dall'amministrazione aggiudicatrice o ente aggiudicatore (ove esistente)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5"/>
            </w:r>
            <w:r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356358" w:rsidTr="002E6511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CIG 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CUP (ove previsto)</w:t>
            </w:r>
          </w:p>
          <w:p w:rsidR="00356358" w:rsidRPr="003A443E" w:rsidRDefault="00356358" w:rsidP="002E6511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Codice progetto (ove l’appalto sia finanziato o cofinanziato con fondi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europei)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proofErr w:type="gramEnd"/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C15401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5401">
              <w:rPr>
                <w:rFonts w:ascii="Arial" w:hAnsi="Arial" w:cs="Arial"/>
                <w:color w:val="000000"/>
                <w:sz w:val="14"/>
                <w:szCs w:val="14"/>
              </w:rPr>
              <w:t>7500219085</w:t>
            </w:r>
            <w:bookmarkStart w:id="0" w:name="_GoBack"/>
            <w:bookmarkEnd w:id="0"/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 ] </w:t>
            </w:r>
          </w:p>
          <w:p w:rsidR="00356358" w:rsidRPr="003A443E" w:rsidRDefault="00356358" w:rsidP="002E6511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 ] </w:t>
            </w:r>
          </w:p>
        </w:tc>
      </w:tr>
    </w:tbl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</w:tabs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sz w:val="14"/>
          <w:szCs w:val="14"/>
        </w:rPr>
        <w:lastRenderedPageBreak/>
        <w:t xml:space="preserve">Tutte le altre informazioni in tutte le sezioni del DGUE devono essere inserite dall'operatore economico </w:t>
      </w:r>
      <w:r>
        <w:rPr>
          <w:sz w:val="18"/>
          <w:szCs w:val="18"/>
        </w:rPr>
        <w:t>Parte II: Informazioni sull'operatore economico</w:t>
      </w:r>
    </w:p>
    <w:p w:rsidR="00356358" w:rsidRDefault="00356358" w:rsidP="00356358">
      <w:pPr>
        <w:pStyle w:val="SectionTitl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caps/>
          <w:sz w:val="16"/>
          <w:szCs w:val="16"/>
        </w:rPr>
        <w:t>A: Informazioni sull'operatore economico</w:t>
      </w:r>
    </w:p>
    <w:tbl>
      <w:tblPr>
        <w:tblW w:w="0" w:type="auto"/>
        <w:tblInd w:w="-20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86"/>
        <w:gridCol w:w="3539"/>
      </w:tblGrid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4"/>
                <w:szCs w:val="14"/>
              </w:rPr>
              <w:t>Dati identificativi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NumPar1"/>
              <w:ind w:left="850" w:hanging="850"/>
            </w:pPr>
            <w:r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356358" w:rsidTr="002E6511">
        <w:trPr>
          <w:trHeight w:val="82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Partita IVA, se applicabile:</w:t>
            </w:r>
          </w:p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 xml:space="preserve">Indirizzo postale: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</w:tc>
      </w:tr>
      <w:tr w:rsidR="00356358" w:rsidTr="002E6511">
        <w:trPr>
          <w:trHeight w:val="118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Persone di contatto (</w:t>
            </w:r>
            <w:r w:rsidRPr="003A443E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6"/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Telefono:</w:t>
            </w: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PEC o e-mail:</w:t>
            </w:r>
          </w:p>
          <w:p w:rsidR="00356358" w:rsidRPr="003A443E" w:rsidRDefault="00356358" w:rsidP="002E6511">
            <w:pPr>
              <w:pStyle w:val="Text1"/>
              <w:ind w:left="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indirizzo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Internet o sito web) (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ove esistente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</w:tc>
      </w:tr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Informazioni generali: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L'operatore economico è una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microimpresa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oppure un'impresa piccola o media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7"/>
            </w:r>
            <w:r>
              <w:rPr>
                <w:rFonts w:ascii="Arial" w:hAnsi="Arial" w:cs="Arial"/>
                <w:sz w:val="14"/>
                <w:szCs w:val="14"/>
              </w:rPr>
              <w:t>)?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Sì [ ] No</w:t>
            </w:r>
          </w:p>
        </w:tc>
      </w:tr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Style w:val="Text1"/>
              <w:spacing w:after="0"/>
              <w:ind w:left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Solo se l'appalto è riservato 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3A443E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8"/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: 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l'operatore economico è un laboratorio protetto,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un' "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impresa sociale" (</w:t>
            </w:r>
            <w:r w:rsidRPr="003A443E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9"/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 o provvede all'esecuzione del contratto nel contesto di programmi di lavoro protetti (articolo 112 del Codice)?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affermativo,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qual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è la percentuale corrispondente di lavoratori con disabilità o svantaggiati?</w:t>
            </w:r>
          </w:p>
          <w:p w:rsidR="00356358" w:rsidRPr="003A443E" w:rsidRDefault="00356358" w:rsidP="002E6511">
            <w:pPr>
              <w:pStyle w:val="Text1"/>
              <w:ind w:left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Sì [ ] No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[…………....]</w:t>
            </w: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Style w:val="Text1"/>
              <w:ind w:left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pertinente: l'operatore economico è iscr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itto in un elenco ufficiale di </w:t>
            </w: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imprenditori, fornitori, o prestatori di servizi o possiede una certificazione rilasciata da organismi accreditati, ai sensi dell’articolo 90 del </w:t>
            </w:r>
            <w:proofErr w:type="gramStart"/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Codice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?</w:t>
            </w:r>
            <w:proofErr w:type="gramEnd"/>
          </w:p>
          <w:p w:rsidR="00356358" w:rsidRPr="003A443E" w:rsidRDefault="00356358" w:rsidP="002E6511">
            <w:pPr>
              <w:pStyle w:val="Text1"/>
              <w:spacing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Rispondere compilando le altre parti di questa sezione, la sezione B e, ove pertinente, la sezione C della presente parte, la parte III, </w:t>
            </w:r>
            <w:proofErr w:type="gramStart"/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la  parte</w:t>
            </w:r>
            <w:proofErr w:type="gramEnd"/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V se applicabile, e in ogni caso compilare e firmare la parte VI.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56358" w:rsidRPr="003A443E" w:rsidRDefault="00356358" w:rsidP="002E6511">
            <w:pPr>
              <w:pStyle w:val="Text1"/>
              <w:numPr>
                <w:ilvl w:val="0"/>
                <w:numId w:val="11"/>
              </w:numPr>
              <w:spacing w:before="0" w:after="0"/>
              <w:ind w:left="284" w:hanging="284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Indicare la denominazione dell'elenco o del certificato e, se pertinente, il pertinente numero di iscrizione o della certificazione 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72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72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Se il certificato di iscrizione o la certificazione è disponibile elettronicamente, indicare: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 Indicare i riferimenti in base ai quali è stata ottenuta l'iscrizione o la certificazione e, se pertinente, la classificazione ricevuta nell'elenco ufficiale (</w:t>
            </w:r>
            <w:r w:rsidRPr="003A443E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10"/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  <w:p w:rsidR="00356358" w:rsidRPr="003A443E" w:rsidRDefault="00356358" w:rsidP="002E6511">
            <w:pPr>
              <w:pStyle w:val="Text1"/>
              <w:ind w:left="284" w:hanging="284"/>
              <w:rPr>
                <w:rFonts w:ascii="Arial" w:hAnsi="Arial" w:cs="Arial"/>
                <w:b/>
                <w:color w:val="000000"/>
                <w:w w:val="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d)    L'iscrizione o la certificazione comprende tutti i criteri di selezione richiesti?</w:t>
            </w: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b/>
                <w:color w:val="000000"/>
                <w:w w:val="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w w:val="0"/>
                <w:sz w:val="14"/>
                <w:szCs w:val="14"/>
              </w:rPr>
              <w:t>In caso di risposta negativa alla lettera d):</w:t>
            </w: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w w:val="0"/>
                <w:sz w:val="14"/>
                <w:szCs w:val="14"/>
              </w:rPr>
              <w:t>Inserire inoltre tutte le informazioni mancanti nella parte IV, sezione A, B, C, o D secondo il caso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SOLO se richiesto dal pertinente avviso o bando o dai documenti di gara:</w:t>
            </w:r>
          </w:p>
          <w:p w:rsidR="00356358" w:rsidRPr="003A443E" w:rsidRDefault="00356358" w:rsidP="002E6511">
            <w:pPr>
              <w:pStyle w:val="Text1"/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e)  L'operatore economico potrà fornire un 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certificato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356358" w:rsidRPr="003A443E" w:rsidRDefault="00356358" w:rsidP="002E6511">
            <w:pPr>
              <w:pStyle w:val="Text1"/>
              <w:ind w:left="0" w:hanging="284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Se la documentazione pertinente è disponibile elettronicamente, indicare: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Sì [ ] No [ ] Non applicabile</w:t>
            </w: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pStyle w:val="Text1"/>
              <w:numPr>
                <w:ilvl w:val="0"/>
                <w:numId w:val="5"/>
              </w:numPr>
              <w:spacing w:before="0" w:after="0"/>
              <w:ind w:left="318" w:hanging="31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spacing w:before="0"/>
              <w:ind w:left="318" w:hanging="31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indirizzo web, autorità o organismo di emanazione,  riferimento preciso della documentazione):</w:t>
            </w:r>
          </w:p>
          <w:p w:rsidR="00356358" w:rsidRDefault="00356358" w:rsidP="002E6511">
            <w:pPr>
              <w:pStyle w:val="Text1"/>
              <w:spacing w:before="0"/>
              <w:ind w:left="0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[………..…][…………][……….…][……….…]</w:t>
            </w: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c) [……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.…]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d) [ ] Sì [ ] No</w:t>
            </w: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356358" w:rsidRDefault="00356358" w:rsidP="002E6511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e)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Sì [ ] No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(indirizzo web, autorità o organismo di emanazione, riferimento preciso della documentazione) </w:t>
            </w:r>
          </w:p>
          <w:p w:rsidR="00356358" w:rsidRDefault="00356358" w:rsidP="002E6511">
            <w:pPr>
              <w:pStyle w:val="Text1"/>
              <w:spacing w:before="0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[………..…][…………][……….…][……….…]</w:t>
            </w:r>
          </w:p>
        </w:tc>
      </w:tr>
      <w:tr w:rsidR="00356358" w:rsidTr="002E6511">
        <w:trPr>
          <w:trHeight w:val="77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Style w:val="Text1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Se pertinente: l'operatore economico, </w:t>
            </w: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in caso di contratti di lavori pubblici di importo superiore a 150.000 euro, è in possesso di attestazione rilasciata da Società Organismi di Attestazione (SOA), ai sensi dell’articolo 84 del Codice (settori ordinari)?</w:t>
            </w: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ovvero</w:t>
            </w:r>
            <w:proofErr w:type="gramEnd"/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,</w:t>
            </w:r>
          </w:p>
          <w:p w:rsidR="00356358" w:rsidRPr="003A443E" w:rsidRDefault="00356358" w:rsidP="002E6511">
            <w:pPr>
              <w:pStyle w:val="Text1"/>
              <w:ind w:left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è</w:t>
            </w:r>
            <w:proofErr w:type="gramEnd"/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in posse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sso di attestazione rilasciata </w:t>
            </w: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nell’ambito dei Sistemi di qualificazione di cui all’articolo 134 del Codice, previsti per i settori speciali</w:t>
            </w:r>
          </w:p>
          <w:p w:rsidR="00356358" w:rsidRPr="003A443E" w:rsidRDefault="00356358" w:rsidP="002E6511">
            <w:pPr>
              <w:pStyle w:val="Text1"/>
              <w:spacing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numPr>
                <w:ilvl w:val="0"/>
                <w:numId w:val="13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Indicare gli estremi dell’attestazione (denominazione dell’Organismo di attestazione ovvero Sistema di qualificazione, numero e data dell’attestazione) 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72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Se l’attestazione di qualificazione è disponibile elettronicamente, indicare: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 Indicare, se pertinente, le categorie di qualificazione alla quale si riferisce l’attestazione: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ind w:left="284" w:hanging="284"/>
              <w:jc w:val="both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d)    L'attestazione di qualificazione comprende tutti i criteri di selezione richiesti?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numPr>
                <w:ilvl w:val="0"/>
                <w:numId w:val="12"/>
              </w:numPr>
              <w:spacing w:before="0" w:after="0"/>
              <w:ind w:left="3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/>
              <w:ind w:left="318" w:hanging="3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indirizzo web, autorità o organismo di emanazione,  riferimento preciso della documentazione):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[………..…][…………][……….…][……….…]</w:t>
            </w:r>
          </w:p>
          <w:p w:rsidR="00356358" w:rsidRPr="003A443E" w:rsidRDefault="00356358" w:rsidP="002E6511">
            <w:pPr>
              <w:pStyle w:val="Text1"/>
              <w:tabs>
                <w:tab w:val="left" w:pos="318"/>
              </w:tabs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tabs>
                <w:tab w:val="left" w:pos="318"/>
              </w:tabs>
              <w:spacing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  […………..…]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356358" w:rsidRPr="003A443E" w:rsidRDefault="00356358" w:rsidP="002E6511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d)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</w:tc>
      </w:tr>
      <w:tr w:rsidR="00356358" w:rsidTr="002E6511">
        <w:trPr>
          <w:trHeight w:val="594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Bdr>
                <w:top w:val="single" w:sz="4" w:space="1" w:color="00000A"/>
                <w:left w:val="single" w:sz="4" w:space="4" w:color="00000A"/>
                <w:bottom w:val="single" w:sz="4" w:space="16" w:color="00000A"/>
                <w:right w:val="single" w:sz="4" w:space="4" w:color="00000A"/>
              </w:pBdr>
              <w:shd w:val="clear" w:color="auto" w:fill="BFBFBF"/>
              <w:spacing w:before="0" w:after="0"/>
              <w:jc w:val="both"/>
              <w:rPr>
                <w:b/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w w:val="0"/>
                <w:sz w:val="14"/>
                <w:szCs w:val="14"/>
              </w:rPr>
              <w:t xml:space="preserve">Si evidenzia che </w:t>
            </w:r>
            <w:r w:rsidRPr="003A4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gli operatori economici, iscritti in elenchi di cui all’articolo 90 del Codice o in </w:t>
            </w:r>
            <w:proofErr w:type="gramStart"/>
            <w:r w:rsidRPr="003A4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possesso  di</w:t>
            </w:r>
            <w:proofErr w:type="gramEnd"/>
            <w:r w:rsidRPr="003A4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attestazione di qualificazione SOA (per lavori di importo superiore a 150.000 euro) di cui all’articolo 84 o in possesso di attestazione rilasciata da Sistemi di qualificazione di cui all’articolo 134 del Codice, non compilano le Sezioni B e C della Parte IV.</w:t>
            </w:r>
          </w:p>
        </w:tc>
      </w:tr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Forma della partecipazione: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L'operatore economico partecipa alla procedura di appalto insieme ad altri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1"/>
            </w:r>
            <w:r>
              <w:rPr>
                <w:rFonts w:ascii="Arial" w:hAnsi="Arial" w:cs="Arial"/>
                <w:sz w:val="14"/>
                <w:szCs w:val="14"/>
              </w:rPr>
              <w:t>)?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Sì [ ] No</w:t>
            </w:r>
          </w:p>
        </w:tc>
      </w:tr>
      <w:tr w:rsidR="00356358" w:rsidTr="002E6511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356358" w:rsidRDefault="00356358" w:rsidP="002E6511">
            <w:pPr>
              <w:pStyle w:val="Text1"/>
              <w:spacing w:before="40" w:after="40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In caso affermativo</w:t>
            </w:r>
            <w:r>
              <w:rPr>
                <w:rFonts w:ascii="Arial" w:hAnsi="Arial" w:cs="Arial"/>
                <w:sz w:val="14"/>
                <w:szCs w:val="14"/>
              </w:rPr>
              <w:t>, accertarsi che gli altri operatori interessati forniscano un DGUE distinto.</w:t>
            </w:r>
          </w:p>
        </w:tc>
      </w:tr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Style w:val="Text1"/>
              <w:spacing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356358" w:rsidRPr="003A443E" w:rsidRDefault="00356358" w:rsidP="002E6511">
            <w:pPr>
              <w:pStyle w:val="Text1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Specificare il ruolo dell'operatore economico nel raggruppamento, ovvero consorzio, GEIE, rete di impresa di cui all’ art. 45, comma 2, </w:t>
            </w:r>
            <w:proofErr w:type="spell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lett</w:t>
            </w:r>
            <w:proofErr w:type="spell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. d), e), f) e g) e all’art. 46, comma 1, </w:t>
            </w:r>
            <w:proofErr w:type="spell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lett</w:t>
            </w:r>
            <w:proofErr w:type="spell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a), b), c), d)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ed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e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) del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Codice  (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capofila, responsabile di compiti </w:t>
            </w:r>
            <w:proofErr w:type="spell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specifici,ecc</w:t>
            </w:r>
            <w:proofErr w:type="spell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.):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Indicare gli altri operatori economici che compartecipano alla procedura di appalto: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Se pertinente, indicare il nome del raggruppamento partecipante: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d)  Se pertinente, indicare la denominazione degli operatori economici facenti parte di un consorzio di cui all’art. 45, comma 2, </w:t>
            </w:r>
            <w:proofErr w:type="spell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lett</w:t>
            </w:r>
            <w:proofErr w:type="spell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b)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e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c)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, o di una società di professionisti di cui all’articolo 46, comma 1, </w:t>
            </w:r>
            <w:proofErr w:type="spell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lett</w:t>
            </w:r>
            <w:proofErr w:type="spell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f)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che eseguono le prestazioni oggetto del contratto.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): […………..…]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): […………..…]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c): [……</w:t>
            </w: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…….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.…]</w:t>
            </w: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pStyle w:val="Text1"/>
              <w:spacing w:before="0" w:after="0"/>
              <w:ind w:left="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d): [</w:t>
            </w: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……….]</w:t>
            </w:r>
          </w:p>
        </w:tc>
      </w:tr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Lotti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356358" w:rsidTr="002E651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spacing w:after="0"/>
              <w:ind w:left="0"/>
            </w:pPr>
            <w:r>
              <w:rPr>
                <w:rFonts w:ascii="Arial" w:hAnsi="Arial" w:cs="Arial"/>
                <w:sz w:val="15"/>
                <w:szCs w:val="15"/>
              </w:rPr>
              <w:t>Se pertinente, indicare il lotto o i lotti per i quali l'operatore economico intende presentare un'offerta: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Text1"/>
              <w:ind w:left="0"/>
            </w:pPr>
            <w:r>
              <w:rPr>
                <w:rFonts w:ascii="Arial" w:hAnsi="Arial" w:cs="Arial"/>
                <w:sz w:val="15"/>
                <w:szCs w:val="15"/>
              </w:rPr>
              <w:t>[   ]</w:t>
            </w:r>
          </w:p>
        </w:tc>
      </w:tr>
    </w:tbl>
    <w:p w:rsidR="00356358" w:rsidRPr="00AA5F93" w:rsidRDefault="00356358" w:rsidP="00356358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0"/>
          <w:szCs w:val="10"/>
        </w:rPr>
      </w:pPr>
    </w:p>
    <w:p w:rsidR="00356358" w:rsidRPr="00AA5F93" w:rsidRDefault="00356358" w:rsidP="00356358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2"/>
          <w:szCs w:val="12"/>
        </w:rPr>
      </w:pPr>
    </w:p>
    <w:p w:rsidR="00356358" w:rsidRDefault="00356358" w:rsidP="00356358">
      <w:pPr>
        <w:pStyle w:val="SectionTitle"/>
        <w:spacing w:before="0" w:after="0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>B: Informazioni sui rappresentanti dell'operatore economico</w:t>
      </w:r>
    </w:p>
    <w:p w:rsidR="00356358" w:rsidRPr="003A443E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3A443E">
        <w:rPr>
          <w:rFonts w:ascii="Arial" w:hAnsi="Arial" w:cs="Arial"/>
          <w:i/>
          <w:color w:val="000000"/>
          <w:sz w:val="15"/>
          <w:szCs w:val="15"/>
        </w:rPr>
        <w:t>Se pertinente, indicare nome e indirizzo delle persone abilitate ad agire come rappresentanti,</w:t>
      </w:r>
      <w:r w:rsidRPr="003A443E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3A443E">
        <w:rPr>
          <w:rFonts w:ascii="Arial" w:hAnsi="Arial" w:cs="Arial"/>
          <w:i/>
          <w:color w:val="000000"/>
          <w:sz w:val="15"/>
          <w:szCs w:val="15"/>
        </w:rPr>
        <w:t>ivi compresi procuratori e institori,</w:t>
      </w:r>
      <w:r w:rsidRPr="003A443E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3A443E">
        <w:rPr>
          <w:rFonts w:ascii="Arial" w:hAnsi="Arial" w:cs="Arial"/>
          <w:i/>
          <w:color w:val="000000"/>
          <w:sz w:val="15"/>
          <w:szCs w:val="15"/>
        </w:rPr>
        <w:t>dell'operatore economico ai fini della procedura di appalto in oggetto; se intervengono più legali rappresentanti ripetere tante volte quanto necessario.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Eventuali rappresentanti: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completo;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se richiesto, indicare altresì data e luogo di nascita: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[…………….];</w:t>
            </w:r>
            <w:r>
              <w:rPr>
                <w:rFonts w:ascii="Arial" w:hAnsi="Arial" w:cs="Arial"/>
                <w:sz w:val="14"/>
                <w:szCs w:val="14"/>
              </w:rPr>
              <w:br/>
              <w:t>[…………….]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Posizione/Titolo ad agire: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Indirizzo postale: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Telefono: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4"/>
                <w:szCs w:val="14"/>
              </w:rPr>
              <w:t>[…………….]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Se necessario, fornire precisazioni sulla rappresentanza (forma, portata, scopo, firma congiunta):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</w:p>
        </w:tc>
      </w:tr>
    </w:tbl>
    <w:p w:rsidR="00356358" w:rsidRPr="003A443E" w:rsidRDefault="00356358" w:rsidP="00356358">
      <w:pPr>
        <w:pStyle w:val="SectionTitle"/>
        <w:spacing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 w:val="0"/>
          <w:caps/>
          <w:sz w:val="14"/>
          <w:szCs w:val="14"/>
        </w:rPr>
        <w:t xml:space="preserve">C: Informazioni sull'affidamento SULLE Capacità di altri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soggetti (</w:t>
      </w:r>
      <w:r w:rsidRPr="003A443E">
        <w:rPr>
          <w:rFonts w:ascii="Arial" w:hAnsi="Arial" w:cs="Arial"/>
          <w:b w:val="0"/>
          <w:smallCaps w:val="0"/>
          <w:color w:val="000000"/>
          <w:sz w:val="14"/>
          <w:szCs w:val="14"/>
        </w:rPr>
        <w:t>Articolo 89 del Codice - Avvalimento)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56358" w:rsidRPr="003A443E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Affidamento: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Risposta:</w:t>
            </w:r>
          </w:p>
        </w:tc>
      </w:tr>
      <w:tr w:rsidR="00356358" w:rsidRPr="003A443E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b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L'operatore economico fa affidamento sulle capacità di altri soggetti per soddisfare i criteri di selezione della parte IV e rispettare i criteri e le regole (eventuali) della parte V?</w:t>
            </w:r>
          </w:p>
          <w:p w:rsidR="00356358" w:rsidRPr="003A443E" w:rsidRDefault="00356358" w:rsidP="002E6511">
            <w:pPr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iCs/>
                <w:color w:val="000000"/>
                <w:sz w:val="14"/>
                <w:szCs w:val="14"/>
              </w:rPr>
              <w:t xml:space="preserve">In caso affermativo: </w:t>
            </w:r>
          </w:p>
          <w:p w:rsidR="00356358" w:rsidRPr="003A443E" w:rsidRDefault="00356358" w:rsidP="002E6511">
            <w:pPr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iCs/>
                <w:color w:val="000000"/>
                <w:sz w:val="14"/>
                <w:szCs w:val="14"/>
              </w:rPr>
              <w:t>Indicare la denominazione degli operatori economici di cui si intende avvalersi:</w:t>
            </w:r>
          </w:p>
          <w:p w:rsidR="00356358" w:rsidRPr="003A443E" w:rsidRDefault="00356358" w:rsidP="002E6511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iCs/>
                <w:color w:val="000000"/>
                <w:sz w:val="14"/>
                <w:szCs w:val="14"/>
              </w:rPr>
              <w:t>Indicare i requisiti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]Sì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[ ]No</w:t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spacing w:after="2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</w:p>
          <w:p w:rsidR="00356358" w:rsidRPr="003A443E" w:rsidRDefault="00356358" w:rsidP="002E6511">
            <w:pPr>
              <w:spacing w:after="24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</w:p>
        </w:tc>
      </w:tr>
    </w:tbl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olor w:val="000000"/>
          <w:sz w:val="12"/>
          <w:szCs w:val="12"/>
        </w:rPr>
      </w:pPr>
      <w:r w:rsidRPr="003A443E">
        <w:rPr>
          <w:rFonts w:ascii="Arial" w:hAnsi="Arial" w:cs="Arial"/>
          <w:b/>
          <w:i/>
          <w:color w:val="000000"/>
          <w:sz w:val="12"/>
          <w:szCs w:val="12"/>
        </w:rPr>
        <w:t>In caso affermativo</w:t>
      </w:r>
      <w:r>
        <w:rPr>
          <w:rFonts w:ascii="Arial" w:hAnsi="Arial" w:cs="Arial"/>
          <w:color w:val="000000"/>
          <w:sz w:val="12"/>
          <w:szCs w:val="12"/>
        </w:rPr>
        <w:t>:</w:t>
      </w:r>
    </w:p>
    <w:p w:rsidR="00356358" w:rsidRPr="00FF6A0B" w:rsidRDefault="00356358" w:rsidP="00356358">
      <w:pPr>
        <w:numPr>
          <w:ilvl w:val="0"/>
          <w:numId w:val="1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olor w:val="000000"/>
          <w:sz w:val="12"/>
          <w:szCs w:val="12"/>
        </w:rPr>
      </w:pPr>
      <w:proofErr w:type="gramStart"/>
      <w:r w:rsidRPr="00FF6A0B">
        <w:rPr>
          <w:rFonts w:ascii="Arial" w:hAnsi="Arial" w:cs="Arial"/>
          <w:color w:val="000000"/>
          <w:sz w:val="12"/>
          <w:szCs w:val="12"/>
        </w:rPr>
        <w:t>indicare</w:t>
      </w:r>
      <w:proofErr w:type="gramEnd"/>
      <w:r w:rsidRPr="00FF6A0B">
        <w:rPr>
          <w:rFonts w:ascii="Arial" w:hAnsi="Arial" w:cs="Arial"/>
          <w:color w:val="000000"/>
          <w:sz w:val="12"/>
          <w:szCs w:val="12"/>
        </w:rPr>
        <w:t xml:space="preserve"> la denominazione degli operatori economici di cui si intende avvalersi;</w:t>
      </w:r>
    </w:p>
    <w:p w:rsidR="00356358" w:rsidRPr="00FF6A0B" w:rsidRDefault="00356358" w:rsidP="00356358">
      <w:pPr>
        <w:numPr>
          <w:ilvl w:val="0"/>
          <w:numId w:val="1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olor w:val="000000"/>
          <w:sz w:val="12"/>
          <w:szCs w:val="12"/>
        </w:rPr>
      </w:pPr>
      <w:proofErr w:type="gramStart"/>
      <w:r w:rsidRPr="00FF6A0B">
        <w:rPr>
          <w:rFonts w:ascii="Arial" w:hAnsi="Arial" w:cs="Arial"/>
          <w:color w:val="000000"/>
          <w:sz w:val="12"/>
          <w:szCs w:val="12"/>
        </w:rPr>
        <w:t>indicare</w:t>
      </w:r>
      <w:proofErr w:type="gramEnd"/>
      <w:r w:rsidRPr="00FF6A0B">
        <w:rPr>
          <w:rFonts w:ascii="Arial" w:hAnsi="Arial" w:cs="Arial"/>
          <w:color w:val="000000"/>
          <w:sz w:val="12"/>
          <w:szCs w:val="12"/>
        </w:rPr>
        <w:t xml:space="preserve"> i requisiti oggetto di avvalimento;</w:t>
      </w:r>
    </w:p>
    <w:p w:rsidR="00356358" w:rsidRPr="00FF6A0B" w:rsidRDefault="00356358" w:rsidP="00356358">
      <w:pPr>
        <w:numPr>
          <w:ilvl w:val="0"/>
          <w:numId w:val="1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olor w:val="000000"/>
          <w:sz w:val="12"/>
          <w:szCs w:val="12"/>
        </w:rPr>
      </w:pPr>
      <w:proofErr w:type="gramStart"/>
      <w:r w:rsidRPr="00FF6A0B">
        <w:rPr>
          <w:rFonts w:ascii="Arial" w:hAnsi="Arial" w:cs="Arial"/>
          <w:color w:val="000000"/>
          <w:sz w:val="12"/>
          <w:szCs w:val="12"/>
        </w:rPr>
        <w:t>presentare</w:t>
      </w:r>
      <w:proofErr w:type="gramEnd"/>
      <w:r w:rsidRPr="00FF6A0B">
        <w:rPr>
          <w:rFonts w:ascii="Arial" w:hAnsi="Arial" w:cs="Arial"/>
          <w:color w:val="000000"/>
          <w:sz w:val="12"/>
          <w:szCs w:val="12"/>
        </w:rPr>
        <w:t xml:space="preserve"> per ciascuna impresa ausiliaria un DGUE distinto, debitamente compilato e firmato dai soggetti interessati, con le informazioni richieste dalle sezioni A e B della presente parte, dalla parte III, dalla parte IV ove pertinente e dalla parte VI;</w:t>
      </w:r>
    </w:p>
    <w:p w:rsidR="00356358" w:rsidRPr="00FF6A0B" w:rsidRDefault="00356358" w:rsidP="00356358">
      <w:pPr>
        <w:numPr>
          <w:ilvl w:val="0"/>
          <w:numId w:val="1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olor w:val="000000"/>
          <w:sz w:val="12"/>
          <w:szCs w:val="12"/>
        </w:rPr>
      </w:pPr>
      <w:proofErr w:type="gramStart"/>
      <w:r w:rsidRPr="00FF6A0B">
        <w:rPr>
          <w:rFonts w:ascii="Arial" w:hAnsi="Arial" w:cs="Arial"/>
          <w:color w:val="000000"/>
          <w:sz w:val="12"/>
          <w:szCs w:val="12"/>
        </w:rPr>
        <w:t>presentare</w:t>
      </w:r>
      <w:proofErr w:type="gramEnd"/>
      <w:r w:rsidRPr="00FF6A0B">
        <w:rPr>
          <w:rFonts w:ascii="Arial" w:hAnsi="Arial" w:cs="Arial"/>
          <w:color w:val="000000"/>
          <w:sz w:val="12"/>
          <w:szCs w:val="12"/>
        </w:rPr>
        <w:t xml:space="preserve"> contratto sottoscritto dall’impresa ausiliaria con cui quest’ultima si obbliga verso il concorrente e verso la Stazione Appaltante a mettere a disposizione, per tutta la durata dell’appalto, le risorse necessarie di cui è carente il concorrente (</w:t>
      </w:r>
      <w:proofErr w:type="spellStart"/>
      <w:r w:rsidRPr="00FF6A0B">
        <w:rPr>
          <w:rFonts w:ascii="Arial" w:hAnsi="Arial" w:cs="Arial"/>
          <w:color w:val="000000"/>
          <w:sz w:val="12"/>
          <w:szCs w:val="12"/>
        </w:rPr>
        <w:t>rif.</w:t>
      </w:r>
      <w:proofErr w:type="spellEnd"/>
      <w:r w:rsidRPr="00FF6A0B">
        <w:rPr>
          <w:rFonts w:ascii="Arial" w:hAnsi="Arial" w:cs="Arial"/>
          <w:color w:val="000000"/>
          <w:sz w:val="12"/>
          <w:szCs w:val="12"/>
        </w:rPr>
        <w:t xml:space="preserve"> art. 89, comma 1 del D. </w:t>
      </w:r>
      <w:proofErr w:type="spellStart"/>
      <w:r w:rsidRPr="00FF6A0B">
        <w:rPr>
          <w:rFonts w:ascii="Arial" w:hAnsi="Arial" w:cs="Arial"/>
          <w:color w:val="000000"/>
          <w:sz w:val="12"/>
          <w:szCs w:val="12"/>
        </w:rPr>
        <w:t>Lgs</w:t>
      </w:r>
      <w:proofErr w:type="spellEnd"/>
      <w:r w:rsidRPr="00FF6A0B">
        <w:rPr>
          <w:rFonts w:ascii="Arial" w:hAnsi="Arial" w:cs="Arial"/>
          <w:color w:val="000000"/>
          <w:sz w:val="12"/>
          <w:szCs w:val="12"/>
        </w:rPr>
        <w:t>. 50/2016).</w:t>
      </w: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aps/>
          <w:sz w:val="14"/>
          <w:szCs w:val="14"/>
        </w:rPr>
      </w:pPr>
      <w:r w:rsidRPr="000953DC">
        <w:rPr>
          <w:rFonts w:ascii="Arial" w:hAnsi="Arial" w:cs="Arial"/>
          <w:color w:val="000000"/>
          <w:sz w:val="12"/>
          <w:szCs w:val="12"/>
        </w:rPr>
        <w:t>Si noti che dovrebbero essere indicati anche i tecnici o gli organismi tecnici che non facciano</w:t>
      </w:r>
      <w:r>
        <w:rPr>
          <w:rFonts w:ascii="Arial" w:hAnsi="Arial" w:cs="Arial"/>
          <w:color w:val="000000"/>
          <w:sz w:val="12"/>
          <w:szCs w:val="12"/>
        </w:rPr>
        <w:t xml:space="preserve"> parte integrante dell’operatore economico, in particolare quelli responsabili del controllo della qualità e, per gli appalti pubblici di lavori, quelli di cui l’operatore economico disporrà per l’esecuzione dell’opera.</w:t>
      </w:r>
    </w:p>
    <w:p w:rsidR="00356358" w:rsidRDefault="00356358" w:rsidP="00356358">
      <w:pPr>
        <w:pStyle w:val="ChapterTitle"/>
        <w:spacing w:before="0" w:after="0"/>
        <w:jc w:val="left"/>
        <w:rPr>
          <w:rFonts w:ascii="Arial" w:hAnsi="Arial" w:cs="Arial"/>
          <w:b w:val="0"/>
          <w:caps/>
          <w:sz w:val="14"/>
          <w:szCs w:val="14"/>
        </w:rPr>
      </w:pPr>
    </w:p>
    <w:p w:rsidR="00356358" w:rsidRPr="003A443E" w:rsidRDefault="00356358" w:rsidP="00356358">
      <w:pPr>
        <w:pStyle w:val="ChapterTitle"/>
        <w:spacing w:before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 w:val="0"/>
          <w:caps/>
          <w:sz w:val="14"/>
          <w:szCs w:val="14"/>
        </w:rPr>
        <w:t xml:space="preserve">D: Informazioni concernenti i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 xml:space="preserve">subappaltatori sulle cui capacità l'operatore economico non fa </w:t>
      </w:r>
      <w:r>
        <w:rPr>
          <w:rFonts w:ascii="Arial" w:hAnsi="Arial" w:cs="Arial"/>
          <w:b w:val="0"/>
          <w:caps/>
          <w:color w:val="000000"/>
          <w:sz w:val="14"/>
          <w:szCs w:val="14"/>
        </w:rPr>
        <w:t xml:space="preserve">affidamento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(</w:t>
      </w:r>
      <w:r w:rsidRPr="003A443E">
        <w:rPr>
          <w:rFonts w:ascii="Arial" w:hAnsi="Arial" w:cs="Arial"/>
          <w:b w:val="0"/>
          <w:smallCaps/>
          <w:color w:val="000000"/>
          <w:sz w:val="14"/>
          <w:szCs w:val="14"/>
        </w:rPr>
        <w:t>Articolo 105 del Codice - Subappalto)</w:t>
      </w:r>
    </w:p>
    <w:p w:rsidR="00356358" w:rsidRPr="00AA5F93" w:rsidRDefault="00356358" w:rsidP="00356358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99"/>
        <w:jc w:val="both"/>
        <w:rPr>
          <w:rFonts w:ascii="Arial" w:hAnsi="Arial" w:cs="Arial"/>
          <w:sz w:val="12"/>
          <w:szCs w:val="12"/>
        </w:rPr>
      </w:pPr>
      <w:r w:rsidRPr="003A443E">
        <w:rPr>
          <w:rFonts w:ascii="Arial" w:hAnsi="Arial" w:cs="Arial"/>
          <w:color w:val="000000"/>
          <w:sz w:val="12"/>
          <w:szCs w:val="12"/>
        </w:rPr>
        <w:t>(Tale sezione è da compilare solo se le informazioni sono</w:t>
      </w:r>
      <w:r w:rsidRPr="00AA5F93">
        <w:rPr>
          <w:rFonts w:ascii="Arial" w:hAnsi="Arial" w:cs="Arial"/>
          <w:sz w:val="12"/>
          <w:szCs w:val="12"/>
        </w:rPr>
        <w:t xml:space="preserve"> esplicitamente richieste dall'amministrazione aggiudicatrice o dall'ente aggiudicatore).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83"/>
      </w:tblGrid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Subappaltatore: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356358" w:rsidRPr="003A443E" w:rsidTr="002E6511">
        <w:trPr>
          <w:trHeight w:val="185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FF6A0B" w:rsidRDefault="00356358" w:rsidP="002E6511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FF6A0B">
              <w:rPr>
                <w:rFonts w:ascii="Arial" w:hAnsi="Arial" w:cs="Arial"/>
                <w:color w:val="000000"/>
                <w:sz w:val="15"/>
                <w:szCs w:val="15"/>
              </w:rPr>
              <w:t>L'operatore economico intende subappaltare parte del contratto a terzi?</w:t>
            </w:r>
            <w:r w:rsidRPr="00FF6A0B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  <w:p w:rsidR="00356358" w:rsidRPr="00FF6A0B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F6A0B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affermativo:</w:t>
            </w:r>
          </w:p>
          <w:p w:rsidR="00356358" w:rsidRPr="00FF6A0B" w:rsidRDefault="00356358" w:rsidP="002E6511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F6A0B">
              <w:rPr>
                <w:rFonts w:ascii="Arial" w:hAnsi="Arial" w:cs="Arial"/>
                <w:color w:val="000000"/>
                <w:sz w:val="15"/>
                <w:szCs w:val="15"/>
              </w:rPr>
              <w:t xml:space="preserve">Elencare le prestazioni o lavorazioni che si intende subappaltare e la relativa quota (espressa in percentuale) sull’importo contrattuale:  </w:t>
            </w:r>
          </w:p>
          <w:p w:rsidR="00356358" w:rsidRPr="00FF6A0B" w:rsidRDefault="00356358" w:rsidP="002E6511">
            <w:pPr>
              <w:jc w:val="both"/>
              <w:rPr>
                <w:color w:val="000000"/>
              </w:rPr>
            </w:pPr>
            <w:r w:rsidRPr="00FF6A0B">
              <w:rPr>
                <w:rFonts w:ascii="Arial" w:hAnsi="Arial" w:cs="Arial"/>
                <w:color w:val="000000"/>
                <w:sz w:val="15"/>
                <w:szCs w:val="15"/>
              </w:rPr>
              <w:t>Nel caso ricorrano le condizioni di cui all’articolo 105, comma 6, del Codice, indicare la terna dei subappaltatori proposti (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“</w:t>
            </w:r>
            <w:r w:rsidRPr="00FF6A0B">
              <w:rPr>
                <w:rFonts w:ascii="Arial" w:hAnsi="Arial" w:cs="Arial"/>
                <w:i/>
                <w:color w:val="000000"/>
                <w:sz w:val="15"/>
                <w:szCs w:val="15"/>
              </w:rPr>
              <w:t>È obbligatoria l'indicazione della terna di subappaltatori in sede di offerta, qualora gli appalti di lavori, servizi e forniture siano di importo pari o superiore alle soglie di cui all'articolo 35 o, indipendentemente dall'importo a base di gara, riguardino le attività maggiormente esposte a rischio di infiltrazione mafiosa, come individuate al  comma 53 dell'articolo 1 della legge 6 novembre 2012, n. 190. Nel caso di appalti aventi ad oggetto più tipologie di prestazioni, la tema di subappaltatori va indicata con riferimento a ciascuna tipologia di prestazione omogenea prevista nel bando di gara. Nel bando o nell'avviso di gara la stazione appaltante prevede, per gli appalti sotto le soglie di cui all'articolo 35: le modalità e le tempistiche per la verifica delle condizioni di esclusione di cui all'articolo 80 prima della stipula del contratto stesso, per l'appaltatore e i subappaltatori; l'indicazione dei mezzi di prova richiesti, per la dimostrazione delle circostanze di esclusione per gravi illeciti professionali come previsti dal comma 13 dell'articolo 80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”)</w:t>
            </w:r>
            <w:r w:rsidRPr="00FF6A0B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FF6A0B" w:rsidRDefault="00356358" w:rsidP="002E6511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proofErr w:type="gramStart"/>
            <w:r w:rsidRPr="00FF6A0B">
              <w:rPr>
                <w:rFonts w:ascii="Arial" w:hAnsi="Arial" w:cs="Arial"/>
                <w:color w:val="000000"/>
                <w:sz w:val="15"/>
                <w:szCs w:val="15"/>
              </w:rPr>
              <w:t>[ ]Sì</w:t>
            </w:r>
            <w:proofErr w:type="gramEnd"/>
            <w:r w:rsidRPr="00FF6A0B">
              <w:rPr>
                <w:rFonts w:ascii="Arial" w:hAnsi="Arial" w:cs="Arial"/>
                <w:color w:val="000000"/>
                <w:sz w:val="15"/>
                <w:szCs w:val="15"/>
              </w:rPr>
              <w:t xml:space="preserve"> [ ]No</w:t>
            </w:r>
            <w:r w:rsidRPr="00FF6A0B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FF6A0B" w:rsidRDefault="00356358" w:rsidP="002E6511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356358" w:rsidRPr="00FF6A0B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F6A0B">
              <w:rPr>
                <w:rFonts w:ascii="Arial" w:hAnsi="Arial" w:cs="Arial"/>
                <w:color w:val="000000"/>
                <w:sz w:val="15"/>
                <w:szCs w:val="15"/>
              </w:rPr>
              <w:t xml:space="preserve"> [……………….]    [……………….]</w:t>
            </w:r>
          </w:p>
          <w:p w:rsidR="00356358" w:rsidRPr="00FF6A0B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rPr>
                <w:color w:val="000000"/>
              </w:rPr>
            </w:pPr>
            <w:r w:rsidRPr="00FF6A0B">
              <w:rPr>
                <w:rFonts w:ascii="Arial" w:hAnsi="Arial" w:cs="Arial"/>
                <w:color w:val="000000"/>
                <w:sz w:val="15"/>
                <w:szCs w:val="15"/>
              </w:rPr>
              <w:t>[……………….]</w:t>
            </w:r>
          </w:p>
        </w:tc>
      </w:tr>
    </w:tbl>
    <w:p w:rsidR="00356358" w:rsidRPr="003A443E" w:rsidRDefault="00356358" w:rsidP="00356358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432"/>
        <w:jc w:val="both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Se l'amministrazione aggiudicatrice o l'ente aggiudicatore richiede esplicitamente queste informazioni in aggiunta alle informazioni della presente sezione, ognuno dei subappaltatori o categorie di subappaltatori) interessati dovrà compilare un proprio D.G.U.E. fornendo le informazioni richieste dalle sezioni A e B della presente parte, dalla parte </w:t>
      </w:r>
      <w:r>
        <w:rPr>
          <w:rFonts w:ascii="Arial" w:hAnsi="Arial" w:cs="Arial"/>
          <w:color w:val="000000"/>
          <w:sz w:val="14"/>
          <w:szCs w:val="14"/>
        </w:rPr>
        <w:t xml:space="preserve">III, dalla parte IV ove pertinente 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e dalla parte VI. </w:t>
      </w:r>
    </w:p>
    <w:p w:rsidR="00356358" w:rsidRDefault="00356358" w:rsidP="00356358">
      <w:pPr>
        <w:spacing w:before="0"/>
        <w:rPr>
          <w:rFonts w:ascii="Arial" w:hAnsi="Arial" w:cs="Arial"/>
          <w:b/>
          <w:sz w:val="15"/>
          <w:szCs w:val="15"/>
        </w:rPr>
      </w:pPr>
    </w:p>
    <w:p w:rsidR="00356358" w:rsidRPr="003A443E" w:rsidRDefault="00356358" w:rsidP="00356358">
      <w:pPr>
        <w:pStyle w:val="SectionTitle"/>
        <w:pageBreakBefore/>
        <w:rPr>
          <w:rFonts w:ascii="Arial" w:hAnsi="Arial" w:cs="Arial"/>
          <w:b w:val="0"/>
          <w:caps/>
          <w:color w:val="000000"/>
          <w:sz w:val="15"/>
          <w:szCs w:val="15"/>
        </w:rPr>
      </w:pPr>
      <w:r>
        <w:rPr>
          <w:sz w:val="20"/>
          <w:szCs w:val="20"/>
        </w:rPr>
        <w:t xml:space="preserve">Parte III: Motivi di </w:t>
      </w:r>
      <w:r w:rsidRPr="003A443E">
        <w:rPr>
          <w:color w:val="000000"/>
          <w:sz w:val="20"/>
          <w:szCs w:val="20"/>
        </w:rPr>
        <w:t xml:space="preserve">esclusione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(</w:t>
      </w:r>
      <w:r w:rsidRPr="003A443E">
        <w:rPr>
          <w:rFonts w:ascii="Arial" w:hAnsi="Arial" w:cs="Arial"/>
          <w:b w:val="0"/>
          <w:smallCaps w:val="0"/>
          <w:color w:val="000000"/>
          <w:sz w:val="14"/>
          <w:szCs w:val="14"/>
        </w:rPr>
        <w:t>Articolo 80 del Codice)</w:t>
      </w:r>
    </w:p>
    <w:p w:rsidR="00356358" w:rsidRPr="003A443E" w:rsidRDefault="00356358" w:rsidP="00356358">
      <w:pPr>
        <w:pStyle w:val="SectionTitle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>A: Motivi legati a condanne penali</w:t>
      </w:r>
    </w:p>
    <w:p w:rsidR="00356358" w:rsidRPr="003A443E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L'articolo 57, paragrafo 1, della direttiva 2014/24/UE stabilisce i seguenti motivi di esclusione (Articolo 80, comma 1, del Codice):</w:t>
      </w:r>
    </w:p>
    <w:p w:rsidR="00356358" w:rsidRPr="003A443E" w:rsidRDefault="00356358" w:rsidP="00356358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356358" w:rsidRPr="003A443E" w:rsidRDefault="00356358" w:rsidP="00356358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proofErr w:type="gramStart"/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proofErr w:type="gramEnd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356358" w:rsidRPr="003A443E" w:rsidRDefault="00356358" w:rsidP="00356358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proofErr w:type="gramStart"/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proofErr w:type="gramEnd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4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356358" w:rsidRPr="003A443E" w:rsidRDefault="00356358" w:rsidP="00356358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5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356358" w:rsidRPr="003A443E" w:rsidRDefault="00356358" w:rsidP="00356358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356358" w:rsidRPr="003A443E" w:rsidRDefault="00356358" w:rsidP="00356358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Lavoro minorile e altre forme di tratta di esseri </w:t>
      </w:r>
      <w:proofErr w:type="gramStart"/>
      <w:r w:rsidRPr="003A443E">
        <w:rPr>
          <w:rFonts w:ascii="Arial" w:hAnsi="Arial" w:cs="Arial"/>
          <w:color w:val="000000"/>
          <w:sz w:val="14"/>
          <w:szCs w:val="14"/>
        </w:rPr>
        <w:t>umani(</w:t>
      </w:r>
      <w:proofErr w:type="gramEnd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7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356358" w:rsidRPr="003A443E" w:rsidRDefault="00356358" w:rsidP="00356358">
      <w:pPr>
        <w:pStyle w:val="NumPar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-142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CODICE</w:t>
      </w:r>
    </w:p>
    <w:p w:rsidR="00356358" w:rsidRPr="003A443E" w:rsidRDefault="00356358" w:rsidP="00356358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758"/>
      </w:tblGrid>
      <w:tr w:rsidR="00356358" w:rsidTr="002E6511">
        <w:trPr>
          <w:trHeight w:val="663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EB45DC" w:rsidRDefault="00356358" w:rsidP="002E6511">
            <w:pPr>
              <w:spacing w:after="0"/>
              <w:jc w:val="both"/>
              <w:rPr>
                <w:color w:val="000000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Motivi legati a condanne penali ai sensi delle disposizioni nazionali di attuazione dei motivi stabiliti dall'articolo 57, paragrafo 1, della direttiva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(articolo 80, comma 1, del Codice):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EB45DC" w:rsidRDefault="00356358" w:rsidP="002E6511">
            <w:pPr>
              <w:spacing w:after="0"/>
              <w:rPr>
                <w:color w:val="000000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Risposta:</w:t>
            </w:r>
          </w:p>
        </w:tc>
      </w:tr>
      <w:tr w:rsidR="00356358" w:rsidTr="002E6511">
        <w:trPr>
          <w:trHeight w:val="1680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EB45DC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I soggetti di cui all’art. 80, comma 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del Codice (titolare o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direttore tecnico, se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tratta di impresa individuale; socio o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direttore tecnico, se si tratta di socie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tà in nome collettivo; soci accomandatari o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direttore tecnico,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se si tratta di socie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tà in accomandita semplice;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membri del consiglio di amministrazione cui sia stata conferita la legale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rappresentanza, ivi compresi institori e procuratori gener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ali,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membri degli organi con poteri di direzione 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di vigilanza o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soggetti muniti di poteri di rappresentanza,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direzione o di controllo, direttore tecnico o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socio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nico persona fisica, ovvero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socio di maggioranza in caso di società con meno di quattro soci, se si tratta di altro tipo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D30169">
              <w:rPr>
                <w:rFonts w:ascii="Arial" w:hAnsi="Arial" w:cs="Arial"/>
                <w:color w:val="000000"/>
                <w:sz w:val="14"/>
                <w:szCs w:val="14"/>
              </w:rPr>
              <w:t>di società o consorzio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; soggetti cessati dalla carica </w:t>
            </w:r>
            <w:r w:rsidRPr="00B5562A">
              <w:rPr>
                <w:rFonts w:ascii="Arial" w:hAnsi="Arial" w:cs="Arial"/>
                <w:color w:val="000000"/>
                <w:sz w:val="14"/>
                <w:szCs w:val="14"/>
              </w:rPr>
              <w:t>nell'anno antecedente la data di pubblicazione del bando di gara, qualora l'impresa non dimostri che vi sia stata completa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5562A">
              <w:rPr>
                <w:rFonts w:ascii="Arial" w:hAnsi="Arial" w:cs="Arial"/>
                <w:color w:val="000000"/>
                <w:sz w:val="14"/>
                <w:szCs w:val="14"/>
              </w:rPr>
              <w:t>ed effettiva dissociazione della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condotta penalmente sanzionata; </w:t>
            </w:r>
            <w:r w:rsidRPr="005D6429">
              <w:rPr>
                <w:rFonts w:ascii="Arial" w:hAnsi="Arial" w:cs="Arial"/>
                <w:color w:val="000000"/>
                <w:sz w:val="14"/>
                <w:szCs w:val="14"/>
              </w:rPr>
              <w:t>l'esclusione non va dispo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sta e il divieto non si applica </w:t>
            </w:r>
            <w:r w:rsidRPr="005D6429">
              <w:rPr>
                <w:rFonts w:ascii="Arial" w:hAnsi="Arial" w:cs="Arial"/>
                <w:color w:val="000000"/>
                <w:sz w:val="14"/>
                <w:szCs w:val="14"/>
              </w:rPr>
              <w:t>quando il reato è stato depenalizzato ovvero quando è intervenuta la riabilitazione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ovvero quando il reato è stato </w:t>
            </w:r>
            <w:r w:rsidRPr="005D6429">
              <w:rPr>
                <w:rFonts w:ascii="Arial" w:hAnsi="Arial" w:cs="Arial"/>
                <w:color w:val="000000"/>
                <w:sz w:val="14"/>
                <w:szCs w:val="14"/>
              </w:rPr>
              <w:t>dichiarato estinto dopo la condanna ovvero in caso di revoca della condanna medesima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sono stati </w:t>
            </w: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condannati con sentenza definitiva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o decreto penale di condanna divenuto irrevocabile o sentenza di applicazione della pena richiesta ai sensi dell’articolo 444 del Codice di procedura penale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anche riferita ai propri subappaltatori nei casi di cui all’articolo 105, comma 6 del D.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Lgs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50/2016,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per uno dei motivi indicati sopra con sentenza pronunciata non più di cinque anni fa o, indipendentemente dalla data della sentenza, </w:t>
            </w:r>
            <w:r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>in seguito alla quale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sia ancora applicabile un periodo di esclusione stabilito direttamente nella sentenza ovvero desumibile ai sensi dell’art. 80 comma 10? </w:t>
            </w:r>
          </w:p>
          <w:p w:rsidR="00356358" w:rsidRPr="00EB45DC" w:rsidRDefault="00356358" w:rsidP="002E6511">
            <w:pPr>
              <w:rPr>
                <w:rStyle w:val="small"/>
                <w:color w:val="000000"/>
              </w:rPr>
            </w:pPr>
          </w:p>
          <w:p w:rsidR="00356358" w:rsidRPr="00EB45DC" w:rsidRDefault="00356358" w:rsidP="002E6511">
            <w:pPr>
              <w:pStyle w:val="western"/>
              <w:spacing w:before="119" w:beforeAutospacing="0" w:after="119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EB45DC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EB45DC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EB45DC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356358" w:rsidRPr="00EB45DC" w:rsidRDefault="00356358" w:rsidP="002E6511">
            <w:pPr>
              <w:spacing w:after="0"/>
              <w:rPr>
                <w:color w:val="000000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[…………….…][………………][……..………][…..……..…] (</w:t>
            </w:r>
            <w:r w:rsidRPr="00EB45DC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18"/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356358" w:rsidTr="002E6511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356358" w:rsidRPr="00EB45DC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, indicare (</w:t>
            </w:r>
            <w:r w:rsidRPr="00EB45DC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19"/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356358" w:rsidRPr="00EB45DC" w:rsidRDefault="00356358" w:rsidP="002E6511">
            <w:pPr>
              <w:pStyle w:val="Paragrafoelenco1"/>
              <w:numPr>
                <w:ilvl w:val="0"/>
                <w:numId w:val="9"/>
              </w:numPr>
              <w:spacing w:before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la</w:t>
            </w:r>
            <w:proofErr w:type="gramEnd"/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data della condanna,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 decreto penale di condanna o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della sentenza di applicazione della pena su richiesta, la relativa durata e il reato commesso tra quelli riportati all’articolo 80, comma 1, lettera da </w:t>
            </w:r>
            <w:r w:rsidRPr="00EB45DC">
              <w:rPr>
                <w:rFonts w:ascii="Arial" w:hAnsi="Arial" w:cs="Arial"/>
                <w:i/>
                <w:color w:val="000000"/>
                <w:sz w:val="14"/>
                <w:szCs w:val="14"/>
              </w:rPr>
              <w:t>a)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r w:rsidRPr="00EB45DC">
              <w:rPr>
                <w:rFonts w:ascii="Arial" w:hAnsi="Arial" w:cs="Arial"/>
                <w:i/>
                <w:color w:val="000000"/>
                <w:sz w:val="14"/>
                <w:szCs w:val="14"/>
              </w:rPr>
              <w:t>g)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del Codice e i motivi di condanna,</w:t>
            </w:r>
          </w:p>
          <w:p w:rsidR="00356358" w:rsidRPr="00EB45DC" w:rsidRDefault="00356358" w:rsidP="002E6511">
            <w:pPr>
              <w:pStyle w:val="Paragrafoelenco1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EB45DC" w:rsidRDefault="00356358" w:rsidP="002E6511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b) dati identificativi delle persone condannate </w:t>
            </w:r>
            <w:proofErr w:type="gramStart"/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356358" w:rsidRPr="00EB45DC" w:rsidRDefault="00356358" w:rsidP="002E6511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c) </w:t>
            </w:r>
            <w:r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>se stabilita direttamente nella sentenza di condanna la durata della pena accessoria, indicare:</w:t>
            </w: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EB45DC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EB45DC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EB45DC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EB45DC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  <w:proofErr w:type="gramStart"/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Data:[</w:t>
            </w:r>
            <w:proofErr w:type="gramEnd"/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 ], durata [   ], lettera comma 1, articolo 80 [  ], motivi:[       ]</w:t>
            </w:r>
            <w:r w:rsidRPr="00EB45DC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356358" w:rsidRPr="00EB45DC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b) [……]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356358" w:rsidRPr="00EB45DC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c) durata del periodo d'esclusione </w:t>
            </w:r>
            <w:proofErr w:type="gramStart"/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[..</w:t>
            </w:r>
            <w:proofErr w:type="gramEnd"/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…], lettera comma 1, articolo 80 [  ], </w:t>
            </w:r>
          </w:p>
        </w:tc>
      </w:tr>
      <w:tr w:rsidR="00356358" w:rsidTr="002E6511">
        <w:trPr>
          <w:trHeight w:val="699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caso di sentenze di condanna, l'operatore economico ha adottato misure sufficienti a dimostrare la sua affidabilità nonostante l'esistenza di un pertinente motivo di esclusione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0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Style w:val="NormalBoldChar"/>
                <w:rFonts w:ascii="Arial" w:eastAsia="Calibri" w:hAnsi="Arial" w:cs="Arial"/>
                <w:sz w:val="14"/>
                <w:szCs w:val="14"/>
              </w:rPr>
              <w:t>autodisciplina o “Self-</w:t>
            </w:r>
            <w:proofErr w:type="spellStart"/>
            <w:r>
              <w:rPr>
                <w:rStyle w:val="NormalBoldChar"/>
                <w:rFonts w:ascii="Arial" w:eastAsia="Calibri" w:hAnsi="Arial" w:cs="Arial"/>
                <w:sz w:val="14"/>
                <w:szCs w:val="14"/>
              </w:rPr>
              <w:t>Cleaning</w:t>
            </w:r>
            <w:proofErr w:type="spellEnd"/>
            <w:r>
              <w:rPr>
                <w:rStyle w:val="NormalBoldChar"/>
                <w:rFonts w:ascii="Arial" w:eastAsia="Calibri" w:hAnsi="Arial" w:cs="Arial"/>
                <w:sz w:val="14"/>
                <w:szCs w:val="14"/>
              </w:rPr>
              <w:t xml:space="preserve">”, cfr. </w:t>
            </w:r>
            <w:r w:rsidRPr="003A443E">
              <w:rPr>
                <w:rStyle w:val="NormalBoldChar"/>
                <w:rFonts w:ascii="Arial" w:eastAsia="Calibri" w:hAnsi="Arial" w:cs="Arial"/>
                <w:color w:val="000000"/>
                <w:sz w:val="14"/>
                <w:szCs w:val="14"/>
              </w:rPr>
              <w:t>articolo 80, comma 7)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?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356358" w:rsidRDefault="00356358" w:rsidP="002E651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Sì [ ] No</w:t>
            </w:r>
          </w:p>
        </w:tc>
      </w:tr>
      <w:tr w:rsidR="00356358" w:rsidTr="002E6511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indicare:</w:t>
            </w:r>
          </w:p>
          <w:p w:rsidR="00356358" w:rsidRPr="003A443E" w:rsidRDefault="00356358" w:rsidP="002E6511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1)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la sentenza di condanna definitiva ha riconosciuto l’attenuante della collaborazione come definita dalle singole fattispecie di reato?</w:t>
            </w:r>
          </w:p>
          <w:p w:rsidR="00356358" w:rsidRPr="003A443E" w:rsidRDefault="00356358" w:rsidP="002E6511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2)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Se la sentenza definitiva di condanna prevede una pena detentiva non superiore a 18 mesi?</w:t>
            </w:r>
          </w:p>
          <w:p w:rsidR="00356358" w:rsidRPr="003A443E" w:rsidRDefault="00356358" w:rsidP="002E6511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3)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in caso di risposta affermativa per le ipotesi 1) e/o 2), i soggetti di cui all’art. 80, comma 3, del Codice:</w:t>
            </w:r>
          </w:p>
          <w:p w:rsidR="00356358" w:rsidRPr="003A443E" w:rsidRDefault="00356358" w:rsidP="002E6511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hanno risarcito interamente il danno?</w:t>
            </w:r>
          </w:p>
          <w:p w:rsidR="00356358" w:rsidRPr="003A443E" w:rsidRDefault="00356358" w:rsidP="002E6511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si sono impegnati formalmente a risarcire il danno?</w:t>
            </w:r>
          </w:p>
          <w:p w:rsidR="00356358" w:rsidRPr="003A443E" w:rsidRDefault="00356358" w:rsidP="002E6511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4)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per le ipotesi 1) e 2 l’operatore economico ha adottato misure di carattere tecnico o organizzativo e relativi al personale idonei a prevenire ulteriori illeciti o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reati ?</w:t>
            </w:r>
            <w:proofErr w:type="gramEnd"/>
          </w:p>
          <w:p w:rsidR="00356358" w:rsidRPr="003A443E" w:rsidRDefault="00356358" w:rsidP="002E6511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western"/>
              <w:spacing w:before="119" w:beforeAutospacing="0" w:after="0" w:line="240" w:lineRule="auto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5)</w:t>
            </w:r>
            <w:r w:rsidRPr="003A443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se le sentenze di </w:t>
            </w:r>
            <w:proofErr w:type="gramStart"/>
            <w:r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condanne  sono</w:t>
            </w:r>
            <w:proofErr w:type="gramEnd"/>
            <w:r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state emesse nei confronti dei soggetti cessati di cui all’art. 80 comma 3, indicare le misure che dimostrano la completa ed effettiva dissociazione dalla condotta penalmente sanzionata: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356358" w:rsidRPr="00CD3E4F" w:rsidRDefault="00356358" w:rsidP="002E6511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 caso affermativo elencare la documentazione pertinente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 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] e, se disponibile elettronicamente, indicare: (indirizzo web, autorità o organismo di emanazione, riferimento preciso della documentazione):</w:t>
            </w: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[……..…][…….…][……..…][……..…]  </w:t>
            </w: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[……..…]</w:t>
            </w:r>
          </w:p>
        </w:tc>
      </w:tr>
    </w:tbl>
    <w:p w:rsidR="00356358" w:rsidRDefault="00356358" w:rsidP="00356358">
      <w:pPr>
        <w:jc w:val="center"/>
        <w:rPr>
          <w:rFonts w:ascii="Arial" w:hAnsi="Arial" w:cs="Arial"/>
          <w:w w:val="0"/>
          <w:sz w:val="14"/>
          <w:szCs w:val="14"/>
        </w:rPr>
      </w:pPr>
    </w:p>
    <w:p w:rsidR="00356358" w:rsidRPr="00A46950" w:rsidRDefault="00356358" w:rsidP="00356358">
      <w:pPr>
        <w:jc w:val="center"/>
      </w:pPr>
      <w:r w:rsidRPr="00A46950">
        <w:rPr>
          <w:rFonts w:ascii="Arial" w:hAnsi="Arial" w:cs="Arial"/>
          <w:w w:val="0"/>
          <w:sz w:val="14"/>
          <w:szCs w:val="14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356358" w:rsidTr="002E6511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Pagamento di imposte, tasse o contributi previdenziali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(Articolo 80, comma 4, del Codice):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356358" w:rsidTr="002E6511">
        <w:trPr>
          <w:trHeight w:val="103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L'operatore economico ha soddisfatto tutti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gli obblighi relativi al pagamento di imposte, tasse o contributi previdenziali,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sia nel paese dove è stabilito sia nello Stato membro dell'amministrazione aggiudicatrice o dell'ente aggiudicatore, se diverso dal paese di stabilimento?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roofErr w:type="gramStart"/>
            <w:r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Sì [ ] No</w:t>
            </w:r>
          </w:p>
        </w:tc>
      </w:tr>
      <w:tr w:rsidR="00356358" w:rsidTr="002E6511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negativo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3A443E" w:rsidRDefault="00356358" w:rsidP="002E6511">
            <w:p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a)   Paese o Stato membro interessato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b)   Di quale importo si tratta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c)   Come è stata stabilita tale inottemperanza: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1)   Mediante una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decisione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giudiziaria o amministrativa:</w:t>
            </w:r>
          </w:p>
          <w:p w:rsidR="00356358" w:rsidRPr="003A443E" w:rsidRDefault="00356358" w:rsidP="002E6511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Tale decisione è definitiva e vincolante?</w:t>
            </w:r>
          </w:p>
          <w:p w:rsidR="00356358" w:rsidRPr="003A443E" w:rsidRDefault="00356358" w:rsidP="002E6511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Indicare la data della sentenza di condanna o della decisione.</w:t>
            </w:r>
          </w:p>
          <w:p w:rsidR="00356358" w:rsidRPr="003A443E" w:rsidRDefault="00356358" w:rsidP="002E6511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Nel caso di una sentenza di condanna,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se stabilita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 xml:space="preserve">direttamente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nella sentenza di condanna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, la durata del periodo d'esclusione: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2)    In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altro modo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? Specificare:</w:t>
            </w:r>
          </w:p>
          <w:p w:rsidR="00356358" w:rsidRPr="003A443E" w:rsidRDefault="00356358" w:rsidP="002E6511">
            <w:pPr>
              <w:ind w:left="284" w:hanging="284"/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d)   L'operatore economico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(articolo 80 comma 4, ultimo periodo, del Codice)?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Style w:val="Tiret1"/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Imposte/tasse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Contributi previdenziali</w:t>
            </w:r>
          </w:p>
        </w:tc>
      </w:tr>
      <w:tr w:rsidR="00356358" w:rsidTr="002E6511">
        <w:trPr>
          <w:trHeight w:val="1977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>1) [ ] Sì [ ] No</w:t>
            </w:r>
          </w:p>
          <w:p w:rsidR="00356358" w:rsidRDefault="00356358" w:rsidP="002E6511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- 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[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] Sì [ ] No</w:t>
            </w:r>
          </w:p>
          <w:p w:rsidR="00356358" w:rsidRDefault="00356358" w:rsidP="002E6511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356358" w:rsidRDefault="00356358" w:rsidP="002E6511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356358" w:rsidRDefault="00356358" w:rsidP="002E6511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2) [………….…]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d) </w:t>
            </w:r>
            <w:proofErr w:type="gramStart"/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 Sì [ ] No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356358" w:rsidRDefault="00356358" w:rsidP="002E6511">
            <w: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, fornire informazioni dettagliate: [……]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>1) [ ] Sì [ ] No</w:t>
            </w:r>
          </w:p>
          <w:p w:rsidR="00356358" w:rsidRDefault="00356358" w:rsidP="002E6511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- 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[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] Sì [ ] No</w:t>
            </w:r>
          </w:p>
          <w:p w:rsidR="00356358" w:rsidRDefault="00356358" w:rsidP="002E6511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356358" w:rsidRDefault="00356358" w:rsidP="002E6511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356358" w:rsidRDefault="00356358" w:rsidP="002E6511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2) [………….…]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d) </w:t>
            </w:r>
            <w:proofErr w:type="gramStart"/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 Sì [ ] No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356358" w:rsidRDefault="00356358" w:rsidP="002E6511">
            <w: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, fornire informazioni dettagliate: [……]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indirizzo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web, autorità o organismo di emanazione, riferimento preciso della documentazione)(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1"/>
            </w:r>
            <w:r>
              <w:rPr>
                <w:rFonts w:ascii="Arial" w:hAnsi="Arial" w:cs="Arial"/>
                <w:sz w:val="15"/>
                <w:szCs w:val="15"/>
              </w:rPr>
              <w:t xml:space="preserve">): 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[……………][……………][…………..…]</w:t>
            </w:r>
          </w:p>
        </w:tc>
      </w:tr>
    </w:tbl>
    <w:p w:rsidR="00356358" w:rsidRDefault="00356358" w:rsidP="00356358">
      <w:pPr>
        <w:pStyle w:val="SectionTitle"/>
        <w:rPr>
          <w:rFonts w:ascii="Arial" w:hAnsi="Arial" w:cs="Arial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>C: motivi legati a insolvenza, conflitto di interessi o illeciti professionali (</w:t>
      </w:r>
      <w:r>
        <w:rPr>
          <w:rStyle w:val="Rimandonotaapidipagina"/>
          <w:rFonts w:ascii="Arial" w:hAnsi="Arial" w:cs="Arial"/>
          <w:b w:val="0"/>
          <w:caps/>
          <w:sz w:val="15"/>
          <w:szCs w:val="15"/>
        </w:rPr>
        <w:footnoteReference w:id="22"/>
      </w:r>
      <w:r>
        <w:rPr>
          <w:rFonts w:ascii="Arial" w:hAnsi="Arial" w:cs="Arial"/>
          <w:b w:val="0"/>
          <w:caps/>
          <w:sz w:val="15"/>
          <w:szCs w:val="15"/>
        </w:rPr>
        <w:t>)</w:t>
      </w: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-432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 xml:space="preserve">Si noti che ai fini del presente appalto alcuni dei motivi di esclusione elencati di seguito potrebbero essere stati oggetto di una definizione più precisa nel diritto nazionale, nell'avviso o bando pertinente o nei documenti di gara. Il diritto nazionale può ad esempio prevedere che nel concetto di "grave illecito professionale" rientrino forme diverse di condotta.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Informazioni su eventuali situazioni di insolvenza, conflitto di interessi o illeciti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356358" w:rsidTr="002E6511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L'operatore economico ha violato,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per quanto di sua conoscenza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obblighi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applicabili in materia di salute e sicurezza sul lavoro,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di diritto ambientale, sociale e del lavoro,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Pr="003A443E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23"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) di cui all’articolo 80, comma 5, </w:t>
            </w:r>
            <w:proofErr w:type="spell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lett</w:t>
            </w:r>
            <w:proofErr w:type="spell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a)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del </w:t>
            </w: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Codice ?</w:t>
            </w:r>
            <w:proofErr w:type="gramEnd"/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, l'operatore economico ha adottato misure sufficienti a dimostrare la sua affidabilità nonostante l'esistenza di un pertinente motivo di esclusione (autodisciplina </w:t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“Self-</w:t>
            </w:r>
            <w:proofErr w:type="spell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Cleaning</w:t>
            </w:r>
            <w:proofErr w:type="spell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cfr. articolo 80, comma 7)?</w:t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indicare:</w:t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1) L’operatore economico</w:t>
            </w:r>
          </w:p>
          <w:p w:rsidR="00356358" w:rsidRPr="003A443E" w:rsidRDefault="00356358" w:rsidP="002E6511">
            <w:pPr>
              <w:tabs>
                <w:tab w:val="left" w:pos="250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ha risarcito interamente il danno?</w:t>
            </w:r>
          </w:p>
          <w:p w:rsidR="00356358" w:rsidRPr="003A443E" w:rsidRDefault="00356358" w:rsidP="002E6511">
            <w:pPr>
              <w:tabs>
                <w:tab w:val="left" w:pos="250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si 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è impegnato formalmente a risarcire il danno?</w:t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tabs>
                <w:tab w:val="left" w:pos="304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2)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l’operatore economico ha adottato misure di carattere tecnico o organizzativo e relativi al personale idonei a prevenire ulteriori illeciti o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reati ?</w:t>
            </w:r>
            <w:proofErr w:type="gramEnd"/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color w:val="000000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</w:tc>
      </w:tr>
      <w:tr w:rsidR="00356358" w:rsidTr="002E6511">
        <w:trPr>
          <w:trHeight w:val="405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 caso affermativo elencare la documentazione pertinente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 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] e, se disponibile elettronicamente, indicare: (indirizzo web, autorità o organismo di emanazione, riferimento preciso della documentazione):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[……..…][…….…][……..…][……..…]  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023AC1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L'operatore economico si trova in una delle seguenti situazioni oppure è sottoposto a un procedimento per l’accertamento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 una delle seguenti situazioni</w:t>
            </w:r>
            <w:r>
              <w:t xml:space="preserve"> </w:t>
            </w:r>
            <w:r w:rsidRPr="00023AC1">
              <w:rPr>
                <w:rFonts w:ascii="Arial" w:hAnsi="Arial" w:cs="Arial"/>
                <w:color w:val="000000"/>
                <w:sz w:val="14"/>
                <w:szCs w:val="14"/>
              </w:rPr>
              <w:t xml:space="preserve">di cui all’articolo 80, comma 5, </w:t>
            </w:r>
            <w:proofErr w:type="spellStart"/>
            <w:r w:rsidRPr="00023AC1">
              <w:rPr>
                <w:rFonts w:ascii="Arial" w:hAnsi="Arial" w:cs="Arial"/>
                <w:color w:val="000000"/>
                <w:sz w:val="14"/>
                <w:szCs w:val="14"/>
              </w:rPr>
              <w:t>lett</w:t>
            </w:r>
            <w:proofErr w:type="spellEnd"/>
            <w:r w:rsidRPr="00023AC1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023AC1">
              <w:rPr>
                <w:rFonts w:ascii="Arial" w:hAnsi="Arial" w:cs="Arial"/>
                <w:i/>
                <w:color w:val="000000"/>
                <w:sz w:val="14"/>
                <w:szCs w:val="14"/>
              </w:rPr>
              <w:t>b)</w:t>
            </w:r>
            <w:r w:rsidRPr="00023AC1">
              <w:rPr>
                <w:rFonts w:ascii="Arial" w:hAnsi="Arial" w:cs="Arial"/>
                <w:color w:val="000000"/>
                <w:sz w:val="14"/>
                <w:szCs w:val="14"/>
              </w:rPr>
              <w:t>, del Codice:</w:t>
            </w:r>
          </w:p>
          <w:p w:rsidR="00356358" w:rsidRPr="003A443E" w:rsidRDefault="00356358" w:rsidP="002E6511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a) fallimento</w:t>
            </w:r>
          </w:p>
          <w:p w:rsidR="00356358" w:rsidRPr="003A443E" w:rsidRDefault="00356358" w:rsidP="002E6511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In caso affermativo: </w:t>
            </w:r>
          </w:p>
          <w:p w:rsidR="00356358" w:rsidRPr="003A443E" w:rsidRDefault="00356358" w:rsidP="002E6511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color w:val="000000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il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curatore del fallimento è stato autorizzato all’esercizio provvisorio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ed è stato autorizzato dal giudice delegato a partecipare a procedure di affidamento di contratti pubblici 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(articolo 110, comma 3, lette.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a)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del Codice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 ?</w:t>
            </w:r>
            <w:proofErr w:type="gramEnd"/>
          </w:p>
          <w:p w:rsidR="00356358" w:rsidRDefault="00356358" w:rsidP="002E6511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356358" w:rsidRDefault="00356358" w:rsidP="002E6511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356358" w:rsidRPr="00AA2252" w:rsidRDefault="00356358" w:rsidP="002E6511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A2252">
              <w:rPr>
                <w:rFonts w:ascii="Arial" w:hAnsi="Arial" w:cs="Arial"/>
                <w:color w:val="000000"/>
                <w:sz w:val="14"/>
                <w:szCs w:val="14"/>
              </w:rPr>
              <w:t>la</w:t>
            </w:r>
            <w:proofErr w:type="gramEnd"/>
            <w:r w:rsidRPr="00AA2252">
              <w:rPr>
                <w:rFonts w:ascii="Arial" w:hAnsi="Arial" w:cs="Arial"/>
                <w:color w:val="000000"/>
                <w:sz w:val="14"/>
                <w:szCs w:val="14"/>
              </w:rPr>
              <w:t xml:space="preserve"> partecipazione alla procedura di affidamento è stata subordinata ai sensi dell’art. 110, comma 5, all’avvalimento di altro operatore economico?</w:t>
            </w:r>
          </w:p>
          <w:p w:rsidR="00356358" w:rsidRDefault="00356358" w:rsidP="002E6511">
            <w:pPr>
              <w:pStyle w:val="NormalLeft"/>
              <w:spacing w:before="0" w:after="0"/>
              <w:ind w:left="162"/>
              <w:jc w:val="both"/>
              <w:rPr>
                <w:color w:val="000000"/>
              </w:rPr>
            </w:pPr>
          </w:p>
          <w:p w:rsidR="00356358" w:rsidRPr="003A443E" w:rsidRDefault="00356358" w:rsidP="002E6511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liquidazione coatta</w:t>
            </w:r>
          </w:p>
          <w:p w:rsidR="00356358" w:rsidRDefault="00356358" w:rsidP="002E6511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concordato preventivo</w:t>
            </w:r>
          </w:p>
          <w:p w:rsidR="00356358" w:rsidRDefault="00356358" w:rsidP="002E6511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</w:p>
          <w:p w:rsidR="00356358" w:rsidRPr="003A443E" w:rsidRDefault="00356358" w:rsidP="002E6511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d) è ammesso a concordato con continuità aziendale </w:t>
            </w:r>
          </w:p>
          <w:p w:rsidR="00356358" w:rsidRPr="003A443E" w:rsidRDefault="00356358" w:rsidP="002E6511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In caso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di risposta af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fermativ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 alla lettera d)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  <w:p w:rsidR="00356358" w:rsidRPr="003A443E" w:rsidRDefault="00356358" w:rsidP="002E6511">
            <w:pPr>
              <w:pStyle w:val="NormalLeft"/>
              <w:numPr>
                <w:ilvl w:val="0"/>
                <w:numId w:val="14"/>
              </w:numPr>
              <w:tabs>
                <w:tab w:val="left" w:pos="304"/>
              </w:tabs>
              <w:spacing w:before="0" w:after="0"/>
              <w:ind w:left="304" w:hanging="142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è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stat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autorizzat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dal giudice delegato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ai sensi dell’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articolo 110, comma 3, </w:t>
            </w:r>
            <w:proofErr w:type="spell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lett</w:t>
            </w:r>
            <w:proofErr w:type="spell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a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) del Codice?  </w:t>
            </w:r>
          </w:p>
          <w:p w:rsidR="00356358" w:rsidRDefault="00356358" w:rsidP="002E6511">
            <w:pPr>
              <w:pStyle w:val="NormalLeft"/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</w:p>
          <w:p w:rsidR="00356358" w:rsidRPr="00AA2252" w:rsidRDefault="00356358" w:rsidP="002E6511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A2252">
              <w:rPr>
                <w:rFonts w:ascii="Arial" w:hAnsi="Arial" w:cs="Arial"/>
                <w:color w:val="000000"/>
                <w:sz w:val="14"/>
                <w:szCs w:val="14"/>
              </w:rPr>
              <w:t>la</w:t>
            </w:r>
            <w:proofErr w:type="gramEnd"/>
            <w:r w:rsidRPr="00AA2252">
              <w:rPr>
                <w:rFonts w:ascii="Arial" w:hAnsi="Arial" w:cs="Arial"/>
                <w:color w:val="000000"/>
                <w:sz w:val="14"/>
                <w:szCs w:val="14"/>
              </w:rPr>
              <w:t xml:space="preserve"> partecipazione alla procedura di affidamento è stata subordinata ai sensi dell’art. 110, comma 5, all’avvalimento di altro operatore economico?</w:t>
            </w:r>
          </w:p>
          <w:p w:rsidR="00356358" w:rsidRPr="003A443E" w:rsidRDefault="00356358" w:rsidP="002E6511">
            <w:pPr>
              <w:pStyle w:val="NormalLeft"/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 caso affermativo indicare gli estremi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provvediment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color w:val="000000"/>
              </w:rPr>
            </w:pP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 </w:t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 caso affermativo indicare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l’Impresa ausiliaria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 </w:t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 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 </w:t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 caso affermativo indicare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l’Impresa ausiliaria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356358" w:rsidRPr="005E2955" w:rsidRDefault="00356358" w:rsidP="002E6511">
            <w:pPr>
              <w:spacing w:before="0" w:after="0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356358" w:rsidTr="002E6511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L'operatore economico si è reso colpevole di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gravi illeciti </w:t>
            </w:r>
            <w:proofErr w:type="gramStart"/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professionali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proofErr w:type="gramEnd"/>
            <w:r w:rsidRPr="003A443E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24"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) di cui all’art. 80 comma 5 </w:t>
            </w:r>
            <w:proofErr w:type="spell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lett</w:t>
            </w:r>
            <w:proofErr w:type="spell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c)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Codice?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In caso affermativo,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 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[………………]</w:t>
            </w:r>
          </w:p>
        </w:tc>
      </w:tr>
      <w:tr w:rsidR="00356358" w:rsidRPr="003A443E" w:rsidTr="002E6511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l'operatore economico ha adottato misure di autodisciplina?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indicare:</w:t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1) L’operatore economico:</w:t>
            </w:r>
          </w:p>
          <w:p w:rsidR="00356358" w:rsidRPr="003A443E" w:rsidRDefault="00356358" w:rsidP="002E6511">
            <w:pPr>
              <w:tabs>
                <w:tab w:val="left" w:pos="154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ha risarcito interamente il danno?</w:t>
            </w:r>
          </w:p>
          <w:p w:rsidR="00356358" w:rsidRPr="003A443E" w:rsidRDefault="00356358" w:rsidP="002E6511">
            <w:pPr>
              <w:tabs>
                <w:tab w:val="left" w:pos="154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si  è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impegnato formalmente a risarcire il danno?</w:t>
            </w:r>
          </w:p>
          <w:p w:rsidR="00356358" w:rsidRPr="003A443E" w:rsidRDefault="00356358" w:rsidP="002E6511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tabs>
                <w:tab w:val="left" w:pos="162"/>
              </w:tabs>
              <w:spacing w:before="0" w:after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2)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l’operatore economico ha adottato misure di carattere tecnico o organizzativo e relativi al personale idonei a prevenire ulteriori illeciti o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reati ?</w:t>
            </w:r>
            <w:proofErr w:type="gramEnd"/>
          </w:p>
          <w:p w:rsidR="00356358" w:rsidRPr="003A443E" w:rsidRDefault="00356358" w:rsidP="002E6511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BB639E" w:rsidRDefault="00356358" w:rsidP="002E651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 caso affermativo elencare la documentazione pertinente 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 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] e, se disponibile elettronicamente, indicare: (indirizzo web, autorità o organismo di emanazione, riferimento preciso della documentazione):</w:t>
            </w:r>
          </w:p>
          <w:p w:rsidR="00356358" w:rsidRPr="003A443E" w:rsidRDefault="00356358" w:rsidP="002E6511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[……..…][…….…][……..…][……..…]  </w:t>
            </w:r>
          </w:p>
        </w:tc>
      </w:tr>
      <w:tr w:rsidR="00356358" w:rsidTr="002E6511">
        <w:trPr>
          <w:trHeight w:val="131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0953DC" w:rsidRDefault="00356358" w:rsidP="002E6511">
            <w:pPr>
              <w:pStyle w:val="NormalLeft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0953DC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L'operatore economico è a conoscenza di qualsiasi </w:t>
            </w:r>
            <w:r w:rsidRPr="000953DC">
              <w:rPr>
                <w:rFonts w:ascii="Arial" w:hAnsi="Arial" w:cs="Arial"/>
                <w:b/>
                <w:sz w:val="15"/>
                <w:szCs w:val="15"/>
              </w:rPr>
              <w:t xml:space="preserve">conflitto di </w:t>
            </w:r>
            <w:proofErr w:type="gramStart"/>
            <w:r w:rsidRPr="000953DC">
              <w:rPr>
                <w:rFonts w:ascii="Arial" w:hAnsi="Arial" w:cs="Arial"/>
                <w:b/>
                <w:sz w:val="15"/>
                <w:szCs w:val="15"/>
              </w:rPr>
              <w:t>interessi(</w:t>
            </w:r>
            <w:proofErr w:type="gramEnd"/>
            <w:r w:rsidRPr="000953DC">
              <w:rPr>
                <w:rStyle w:val="Rimandonotaapidipagina"/>
                <w:rFonts w:ascii="Arial" w:hAnsi="Arial" w:cs="Arial"/>
                <w:b/>
                <w:sz w:val="15"/>
                <w:szCs w:val="15"/>
              </w:rPr>
              <w:footnoteReference w:id="25"/>
            </w:r>
            <w:r w:rsidRPr="000953DC">
              <w:rPr>
                <w:rFonts w:ascii="Arial" w:hAnsi="Arial" w:cs="Arial"/>
                <w:b/>
                <w:sz w:val="15"/>
                <w:szCs w:val="15"/>
              </w:rPr>
              <w:t>)</w:t>
            </w:r>
            <w:r w:rsidRPr="000953DC">
              <w:rPr>
                <w:rFonts w:ascii="Arial" w:hAnsi="Arial" w:cs="Arial"/>
                <w:sz w:val="15"/>
                <w:szCs w:val="15"/>
              </w:rPr>
              <w:t xml:space="preserve"> legato alla sua partecipazione alla procedura di appalto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80, comma 5, </w:t>
            </w:r>
            <w:proofErr w:type="spell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lett</w:t>
            </w:r>
            <w:proofErr w:type="spell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d)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Codice)?</w:t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Pr="000953DC" w:rsidRDefault="00356358" w:rsidP="002E6511">
            <w:pPr>
              <w:pStyle w:val="NormalLeft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  <w:r w:rsidRPr="000953DC">
              <w:rPr>
                <w:rFonts w:ascii="Arial" w:hAnsi="Arial" w:cs="Arial"/>
                <w:b/>
                <w:sz w:val="15"/>
                <w:szCs w:val="15"/>
              </w:rPr>
              <w:t>In caso affermativo</w:t>
            </w:r>
            <w:r w:rsidRPr="000953DC">
              <w:rPr>
                <w:rFonts w:ascii="Arial" w:hAnsi="Arial" w:cs="Arial"/>
                <w:sz w:val="15"/>
                <w:szCs w:val="15"/>
              </w:rPr>
              <w:t>, fornire informazioni dettagliate sulle modalità con cui è stato risolto il conflitto di interessi: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0953DC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953DC"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 w:rsidRPr="000953DC">
              <w:rPr>
                <w:rFonts w:ascii="Arial" w:hAnsi="Arial" w:cs="Arial"/>
                <w:sz w:val="15"/>
                <w:szCs w:val="15"/>
              </w:rPr>
              <w:t xml:space="preserve"> Sì [ ] No</w:t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Pr="000953DC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>[…</w:t>
            </w:r>
            <w:r>
              <w:rPr>
                <w:rFonts w:ascii="Arial" w:hAnsi="Arial" w:cs="Arial"/>
                <w:sz w:val="15"/>
                <w:szCs w:val="15"/>
              </w:rPr>
              <w:t>……….</w:t>
            </w:r>
            <w:r w:rsidRPr="000953DC"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356358" w:rsidTr="002E6511">
        <w:trPr>
          <w:trHeight w:val="154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Style w:val="NormalLeft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953DC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L'operatore </w:t>
            </w:r>
            <w:r w:rsidRPr="00934658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economico o </w:t>
            </w:r>
            <w:r w:rsidRPr="00934658">
              <w:rPr>
                <w:rFonts w:ascii="Arial" w:hAnsi="Arial" w:cs="Arial"/>
                <w:sz w:val="15"/>
                <w:szCs w:val="15"/>
              </w:rPr>
              <w:t xml:space="preserve">un'impresa a lui collegata </w:t>
            </w:r>
            <w:r w:rsidRPr="00934658">
              <w:rPr>
                <w:rFonts w:ascii="Arial" w:hAnsi="Arial" w:cs="Arial"/>
                <w:b/>
                <w:sz w:val="15"/>
                <w:szCs w:val="15"/>
              </w:rPr>
              <w:t>ha fornito consulenza</w:t>
            </w:r>
            <w:r w:rsidRPr="00934658">
              <w:rPr>
                <w:rFonts w:ascii="Arial" w:hAnsi="Arial" w:cs="Arial"/>
                <w:sz w:val="15"/>
                <w:szCs w:val="15"/>
              </w:rPr>
              <w:t xml:space="preserve"> all'amministrazione aggiudicatrice o all'ente aggiudicatore o ha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altrimenti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partecipato alla preparazione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della procedura d'aggiudicazione (articolo 80, comma 5, </w:t>
            </w:r>
            <w:proofErr w:type="spell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lett</w:t>
            </w:r>
            <w:proofErr w:type="spell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) del Codice?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0953DC" w:rsidRDefault="00356358" w:rsidP="002E6511">
            <w:pPr>
              <w:pStyle w:val="NormalLeft"/>
              <w:jc w:val="both"/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, fornire informazioni dettagliate sulle misure adottate per prevenire le possibili distorsioni della concorrenza: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0953DC" w:rsidRDefault="00356358" w:rsidP="002E6511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proofErr w:type="gramStart"/>
            <w:r w:rsidRPr="000953DC"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 w:rsidRPr="000953DC">
              <w:rPr>
                <w:rFonts w:ascii="Arial" w:hAnsi="Arial" w:cs="Arial"/>
                <w:sz w:val="15"/>
                <w:szCs w:val="15"/>
              </w:rPr>
              <w:t xml:space="preserve"> Sì [ ] No</w:t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Pr="000953DC" w:rsidRDefault="00356358" w:rsidP="002E6511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  <w:p w:rsidR="00356358" w:rsidRPr="000953DC" w:rsidRDefault="00356358" w:rsidP="002E6511">
            <w:r w:rsidRPr="000953DC">
              <w:rPr>
                <w:rFonts w:ascii="Arial" w:hAnsi="Arial" w:cs="Arial"/>
                <w:sz w:val="15"/>
                <w:szCs w:val="15"/>
              </w:rPr>
              <w:t xml:space="preserve"> […………………]</w:t>
            </w:r>
          </w:p>
        </w:tc>
      </w:tr>
      <w:tr w:rsidR="00356358" w:rsidTr="002E6511">
        <w:trPr>
          <w:trHeight w:val="149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Style w:val="NormalLeft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L'operatore economico può confermare di:</w:t>
            </w:r>
          </w:p>
          <w:p w:rsidR="00356358" w:rsidRDefault="00356358" w:rsidP="002E6511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Style w:val="NormalBoldChar"/>
                <w:rFonts w:ascii="Arial" w:eastAsia="Calibri" w:hAnsi="Arial" w:cs="Arial"/>
                <w:color w:val="000000"/>
                <w:w w:val="0"/>
                <w:sz w:val="14"/>
                <w:szCs w:val="14"/>
              </w:rPr>
              <w:t>non</w:t>
            </w:r>
            <w:proofErr w:type="gramEnd"/>
            <w:r w:rsidRPr="003A443E">
              <w:rPr>
                <w:rStyle w:val="NormalBoldChar"/>
                <w:rFonts w:ascii="Arial" w:eastAsia="Calibri" w:hAnsi="Arial" w:cs="Arial"/>
                <w:color w:val="000000"/>
                <w:w w:val="0"/>
                <w:sz w:val="14"/>
                <w:szCs w:val="14"/>
              </w:rPr>
              <w:t xml:space="preserve"> essersi reso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gravemente colpevole di 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false dichiarazioni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nel fornire le informazioni richieste per verificare l'assenza di motivi di esclusione o il ri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spetto dei criteri di selezione?</w:t>
            </w:r>
          </w:p>
          <w:p w:rsidR="00356358" w:rsidRDefault="00356358" w:rsidP="002E6511">
            <w:pPr>
              <w:pStyle w:val="NormalLeft"/>
              <w:ind w:left="30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D413F">
              <w:rPr>
                <w:rStyle w:val="NormalBoldChar"/>
                <w:rFonts w:ascii="Arial" w:eastAsia="Calibri" w:hAnsi="Arial" w:cs="Arial"/>
                <w:color w:val="000000"/>
                <w:w w:val="0"/>
                <w:sz w:val="14"/>
                <w:szCs w:val="14"/>
              </w:rPr>
              <w:t>non</w:t>
            </w:r>
            <w:proofErr w:type="gramEnd"/>
            <w:r w:rsidRPr="00CD413F">
              <w:rPr>
                <w:rStyle w:val="NormalBoldChar"/>
                <w:rFonts w:ascii="Arial" w:eastAsia="Calibri" w:hAnsi="Arial" w:cs="Arial"/>
                <w:color w:val="000000"/>
                <w:w w:val="0"/>
                <w:sz w:val="14"/>
                <w:szCs w:val="14"/>
              </w:rPr>
              <w:t xml:space="preserve"> avere </w:t>
            </w:r>
            <w:r w:rsidRPr="00CD413F">
              <w:rPr>
                <w:rFonts w:ascii="Arial" w:hAnsi="Arial" w:cs="Arial"/>
                <w:b/>
                <w:color w:val="000000"/>
                <w:sz w:val="14"/>
                <w:szCs w:val="14"/>
              </w:rPr>
              <w:t>occultato</w:t>
            </w:r>
            <w:r w:rsidRPr="00CD413F">
              <w:rPr>
                <w:rFonts w:ascii="Arial" w:hAnsi="Arial" w:cs="Arial"/>
                <w:color w:val="000000"/>
                <w:sz w:val="14"/>
                <w:szCs w:val="14"/>
              </w:rPr>
              <w:t xml:space="preserve"> tali informazioni?</w:t>
            </w:r>
          </w:p>
          <w:p w:rsidR="00356358" w:rsidRDefault="00356358" w:rsidP="002E6511">
            <w:pPr>
              <w:pStyle w:val="NormalLeft"/>
              <w:ind w:left="30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CD413F" w:rsidRDefault="00356358" w:rsidP="002E6511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="Arial" w:hAnsi="Arial" w:cs="Arial"/>
                <w:color w:val="000000"/>
                <w:w w:val="0"/>
                <w:sz w:val="14"/>
                <w:szCs w:val="14"/>
              </w:rPr>
            </w:pPr>
            <w:proofErr w:type="gramStart"/>
            <w:r>
              <w:rPr>
                <w:rStyle w:val="NormalBoldChar"/>
                <w:rFonts w:ascii="Arial" w:eastAsia="Calibri" w:hAnsi="Arial" w:cs="Arial"/>
                <w:color w:val="000000"/>
                <w:w w:val="0"/>
                <w:sz w:val="14"/>
                <w:szCs w:val="14"/>
              </w:rPr>
              <w:t>non</w:t>
            </w:r>
            <w:proofErr w:type="gramEnd"/>
            <w:r>
              <w:rPr>
                <w:rStyle w:val="NormalBoldChar"/>
                <w:rFonts w:ascii="Arial" w:eastAsia="Calibri" w:hAnsi="Arial" w:cs="Arial"/>
                <w:color w:val="000000"/>
                <w:w w:val="0"/>
                <w:sz w:val="14"/>
                <w:szCs w:val="14"/>
              </w:rPr>
              <w:t xml:space="preserve"> presentare </w:t>
            </w:r>
            <w:r w:rsidRPr="00CD413F">
              <w:rPr>
                <w:rFonts w:ascii="Arial" w:hAnsi="Arial" w:cs="Arial"/>
                <w:color w:val="000000"/>
                <w:w w:val="0"/>
                <w:sz w:val="14"/>
                <w:szCs w:val="14"/>
              </w:rPr>
              <w:t xml:space="preserve">nella procedura di gara in corso e negli affidamenti di subappalti documentazione o dichiarazioni non veritiere (Articolo 80, comma 5, lettera </w:t>
            </w:r>
            <w:r w:rsidRPr="00CD413F">
              <w:rPr>
                <w:rFonts w:ascii="Arial" w:hAnsi="Arial" w:cs="Arial"/>
                <w:i/>
                <w:color w:val="000000"/>
                <w:w w:val="0"/>
                <w:sz w:val="14"/>
                <w:szCs w:val="14"/>
              </w:rPr>
              <w:t>f-bis)</w:t>
            </w:r>
            <w:r w:rsidRPr="00CD413F">
              <w:rPr>
                <w:rFonts w:ascii="Arial" w:hAnsi="Arial" w:cs="Arial"/>
                <w:color w:val="000000"/>
                <w:w w:val="0"/>
                <w:sz w:val="14"/>
                <w:szCs w:val="14"/>
              </w:rPr>
              <w:t>;</w:t>
            </w:r>
          </w:p>
          <w:p w:rsidR="00356358" w:rsidRDefault="00356358" w:rsidP="002E6511">
            <w:pPr>
              <w:pStyle w:val="NormalLeft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pStyle w:val="NormalLeft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rPr>
                <w:color w:val="000000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</w:tc>
      </w:tr>
    </w:tbl>
    <w:p w:rsidR="00356358" w:rsidRDefault="00356358" w:rsidP="00356358">
      <w:pPr>
        <w:pStyle w:val="SectionTitle"/>
        <w:rPr>
          <w:rFonts w:ascii="Arial" w:hAnsi="Arial" w:cs="Arial"/>
          <w:b w:val="0"/>
          <w:caps/>
          <w:sz w:val="15"/>
          <w:szCs w:val="15"/>
        </w:rPr>
      </w:pPr>
    </w:p>
    <w:p w:rsidR="00356358" w:rsidRDefault="00356358" w:rsidP="00356358">
      <w:pPr>
        <w:pStyle w:val="SectionTitl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>D: Altri motivi di esclusione eventualmente previsti dalla legislazione nazionale dello Stato membro dell'amministrazione aggiudicatrice o dell'ente aggiudicatore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Motivi di esclusione previsti esclusivamente dalla legislazione nazionale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80, comma 2 e comma 5, </w:t>
            </w:r>
            <w:proofErr w:type="spell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lett</w:t>
            </w:r>
            <w:proofErr w:type="spell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f),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f-bis), f-ter,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g), h), i), l), m)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 e art. 53 comma 16-ter del D. </w:t>
            </w:r>
            <w:proofErr w:type="spell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Lgs</w:t>
            </w:r>
            <w:proofErr w:type="spell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. 165/2001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0953DC" w:rsidRDefault="00356358" w:rsidP="002E6511">
            <w:r w:rsidRPr="000953DC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Sussistono  a carico dell’operatore economico cause di decadenza, di sospensione o di divieto previste dall'</w:t>
            </w:r>
            <w:hyperlink r:id="rId7" w:anchor="067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articolo 67 del decreto legislativo 6 settembre 2011, n. 159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 o di un tentativo di infiltrazione mafiosa di cui all'</w:t>
            </w:r>
            <w:hyperlink r:id="rId8" w:anchor="084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articolo 84, comma 4, del medesimo decreto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, fermo restando quanto previsto dagli </w:t>
            </w:r>
            <w:hyperlink r:id="rId9" w:anchor="088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articoli 88, comma 4-bis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, e </w:t>
            </w:r>
            <w:hyperlink r:id="rId10" w:anchor="092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92, commi 2 e 3, del decreto legislativo 6 settembre 2011, n. 159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0953DC" w:rsidRDefault="00356358" w:rsidP="002E65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953DC">
              <w:rPr>
                <w:rFonts w:ascii="Arial" w:hAnsi="Arial" w:cs="Arial"/>
                <w:sz w:val="14"/>
                <w:szCs w:val="14"/>
              </w:rPr>
              <w:t>[ ]</w:t>
            </w:r>
            <w:proofErr w:type="gramEnd"/>
            <w:r w:rsidRPr="000953DC">
              <w:rPr>
                <w:rFonts w:ascii="Arial" w:hAnsi="Arial" w:cs="Arial"/>
                <w:sz w:val="14"/>
                <w:szCs w:val="14"/>
              </w:rPr>
              <w:t xml:space="preserve"> Sì [ ] No</w:t>
            </w:r>
          </w:p>
          <w:p w:rsidR="00356358" w:rsidRPr="000953DC" w:rsidRDefault="00356358" w:rsidP="002E6511">
            <w:pPr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356358" w:rsidRPr="000953DC" w:rsidRDefault="00356358" w:rsidP="002E6511">
            <w:r w:rsidRPr="000953DC">
              <w:rPr>
                <w:rFonts w:ascii="Arial" w:hAnsi="Arial" w:cs="Arial"/>
                <w:sz w:val="14"/>
                <w:szCs w:val="14"/>
              </w:rPr>
              <w:t>[…………….…][………………][……..………][…..……..…] (</w:t>
            </w:r>
            <w:r w:rsidRPr="000953DC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6"/>
            </w:r>
            <w:r w:rsidRPr="000953D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121BF6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L’operatore economico si trova 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una delle seguenti situazioni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356358" w:rsidRDefault="00356358" w:rsidP="002E6511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è stato soggetto alla sanzione </w:t>
            </w:r>
            <w:proofErr w:type="spellStart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interdittiva</w:t>
            </w:r>
            <w:proofErr w:type="spellEnd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di cui all'</w:t>
            </w:r>
            <w:hyperlink r:id="rId11" w:anchor="09" w:history="1">
              <w:r w:rsidRPr="00121BF6">
                <w:rPr>
                  <w:rStyle w:val="Collegamentoipertestuale"/>
                  <w:rFonts w:ascii="Arial" w:eastAsia="font286" w:hAnsi="Arial" w:cs="Arial"/>
                  <w:color w:val="000000"/>
                  <w:sz w:val="14"/>
                  <w:szCs w:val="14"/>
                  <w:u w:val="none"/>
                </w:rPr>
                <w:t>articolo 9, comma 2, lettera c) del decreto legislativo 8 giugno 2001, n. 231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o ad altra sanzione che comporta il divieto di contrarre con la pubblica amministrazione, compresi i provvedimenti </w:t>
            </w:r>
            <w:proofErr w:type="spellStart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interdittivi</w:t>
            </w:r>
            <w:proofErr w:type="spellEnd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di cui all'</w:t>
            </w:r>
            <w:hyperlink r:id="rId12" w:anchor="014" w:history="1">
              <w:r w:rsidRPr="00121BF6">
                <w:rPr>
                  <w:rStyle w:val="Collegamentoipertestuale"/>
                  <w:rFonts w:ascii="Arial" w:eastAsia="font286" w:hAnsi="Arial" w:cs="Arial"/>
                  <w:color w:val="000000"/>
                  <w:sz w:val="14"/>
                  <w:szCs w:val="14"/>
                  <w:u w:val="none"/>
                </w:rPr>
                <w:t>articolo 14 del decreto legislativo 9 aprile 2008, n. 81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(Articolo 80, comma 5, lettera </w:t>
            </w:r>
            <w:r w:rsidRPr="00121BF6">
              <w:rPr>
                <w:rFonts w:ascii="Arial" w:hAnsi="Arial" w:cs="Arial"/>
                <w:i/>
                <w:color w:val="000000"/>
                <w:sz w:val="14"/>
                <w:szCs w:val="14"/>
              </w:rPr>
              <w:t>f)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</w:p>
          <w:p w:rsidR="00356358" w:rsidRDefault="00356358" w:rsidP="002E6511">
            <w:pPr>
              <w:pStyle w:val="Paragrafoelenco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048DB" w:rsidRDefault="00356358" w:rsidP="002E6511">
            <w:pPr>
              <w:pStyle w:val="NormaleWeb1"/>
              <w:numPr>
                <w:ilvl w:val="0"/>
                <w:numId w:val="10"/>
              </w:numPr>
              <w:spacing w:before="0"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048DB">
              <w:rPr>
                <w:rFonts w:ascii="Arial" w:hAnsi="Arial" w:cs="Arial"/>
                <w:b/>
                <w:color w:val="000000"/>
                <w:sz w:val="14"/>
                <w:szCs w:val="14"/>
              </w:rPr>
              <w:t>è</w:t>
            </w:r>
            <w:proofErr w:type="gramEnd"/>
            <w:r w:rsidRPr="003048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iscritto nel casellario informatico tenuto dall’Osservatorio dell’ANAC per aver presentato false dichiarazioni o falsa documentazione nelle procedure di gara e negli affidamenti di subappalti. </w:t>
            </w:r>
          </w:p>
          <w:p w:rsidR="00356358" w:rsidRPr="00155B3E" w:rsidRDefault="00356358" w:rsidP="002E6511">
            <w:pPr>
              <w:pStyle w:val="NormaleWeb1"/>
              <w:spacing w:before="0" w:after="0"/>
              <w:ind w:left="308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5B3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(Articolo 80, comma 5, lettera </w:t>
            </w:r>
            <w:r w:rsidRPr="00155B3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f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-ter</w:t>
            </w:r>
            <w:r w:rsidRPr="00155B3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)</w:t>
            </w:r>
            <w:r w:rsidRPr="00155B3E">
              <w:rPr>
                <w:rFonts w:ascii="Arial" w:hAnsi="Arial" w:cs="Arial"/>
                <w:b/>
                <w:color w:val="000000"/>
                <w:sz w:val="14"/>
                <w:szCs w:val="14"/>
              </w:rPr>
              <w:t>;</w:t>
            </w:r>
          </w:p>
          <w:p w:rsidR="00356358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è</w:t>
            </w:r>
            <w:proofErr w:type="gramEnd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iscritto nel casellario informatico tenuto dall'Osservatorio dell'ANAC per aver presentato false dichiarazioni o falsa documentazione ai fini del rilascio dell'attestazione di qualificazione, per il periodo durante il quale perdura l'iscrizione (Articolo 80, comma 5, lettera </w:t>
            </w:r>
            <w:r w:rsidRPr="00121BF6">
              <w:rPr>
                <w:rFonts w:ascii="Arial" w:hAnsi="Arial" w:cs="Arial"/>
                <w:i/>
                <w:color w:val="000000"/>
                <w:sz w:val="14"/>
                <w:szCs w:val="14"/>
              </w:rPr>
              <w:t>g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); </w:t>
            </w: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ha</w:t>
            </w:r>
            <w:proofErr w:type="gramEnd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violato il divieto di intestazione fiduciaria di cui all'</w:t>
            </w:r>
            <w:r w:rsidRPr="00121BF6">
              <w:rPr>
                <w:rStyle w:val="Collegamentoipertestuale"/>
                <w:rFonts w:ascii="Arial" w:eastAsia="font286" w:hAnsi="Arial" w:cs="Arial"/>
                <w:color w:val="000000"/>
                <w:sz w:val="14"/>
                <w:szCs w:val="14"/>
                <w:u w:val="none"/>
              </w:rPr>
              <w:t xml:space="preserve">articolo 17 della legge 19 marzo 1990, n. 55 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(Articolo 80, comma 5, lettera </w:t>
            </w:r>
            <w:r w:rsidRPr="00121BF6">
              <w:rPr>
                <w:rFonts w:ascii="Arial" w:hAnsi="Arial" w:cs="Arial"/>
                <w:i/>
                <w:color w:val="000000"/>
                <w:sz w:val="14"/>
                <w:szCs w:val="14"/>
              </w:rPr>
              <w:t>h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)? </w:t>
            </w:r>
          </w:p>
          <w:p w:rsidR="00356358" w:rsidRPr="00121BF6" w:rsidRDefault="00356358" w:rsidP="002E6511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In caso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affermativo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356358" w:rsidRPr="00121BF6" w:rsidRDefault="00356358" w:rsidP="002E6511">
            <w:pPr>
              <w:pStyle w:val="NormaleWeb1"/>
              <w:spacing w:before="0" w:after="0"/>
              <w:ind w:left="166" w:hanging="16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indicare la data dell’accertamento definit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ivo e l’autorità o organismo di 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emanazione:</w:t>
            </w:r>
          </w:p>
          <w:p w:rsidR="00356358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la violazione è stata rimossa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è</w:t>
            </w:r>
            <w:proofErr w:type="gramEnd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in regola con le norme che disciplinano il diritto al lavoro dei disabili di cui all</w:t>
            </w:r>
            <w:hyperlink r:id="rId13" w:anchor="17" w:history="1">
              <w:r w:rsidRPr="00121BF6">
                <w:rPr>
                  <w:rStyle w:val="Collegamentoipertestuale"/>
                  <w:rFonts w:ascii="Arial" w:eastAsia="font286" w:hAnsi="Arial" w:cs="Arial"/>
                  <w:color w:val="000000"/>
                  <w:sz w:val="14"/>
                  <w:szCs w:val="14"/>
                  <w:u w:val="none"/>
                </w:rPr>
                <w:t>a legge 12 marzo 1999, n. 68</w:t>
              </w:r>
            </w:hyperlink>
          </w:p>
          <w:p w:rsidR="00356358" w:rsidRPr="00121BF6" w:rsidRDefault="00356358" w:rsidP="002E6511">
            <w:pPr>
              <w:pStyle w:val="NormaleWeb1"/>
              <w:spacing w:before="0" w:after="0"/>
              <w:ind w:left="284"/>
              <w:jc w:val="both"/>
              <w:rPr>
                <w:rFonts w:eastAsia="font286"/>
                <w:color w:val="000000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(Articolo 80, comma 5, lettera </w:t>
            </w:r>
            <w:r w:rsidRPr="00121BF6">
              <w:rPr>
                <w:rFonts w:ascii="Arial" w:hAnsi="Arial" w:cs="Arial"/>
                <w:i/>
                <w:color w:val="000000"/>
                <w:sz w:val="14"/>
                <w:szCs w:val="14"/>
              </w:rPr>
              <w:t>i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); </w:t>
            </w: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eastAsia="font286"/>
                <w:color w:val="000000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è</w:t>
            </w:r>
            <w:proofErr w:type="gramEnd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stato vittima dei reati previsti e puniti dagli </w:t>
            </w:r>
            <w:hyperlink r:id="rId14" w:anchor="317" w:history="1">
              <w:r w:rsidRPr="00121BF6">
                <w:rPr>
                  <w:rStyle w:val="Collegamentoipertestuale"/>
                  <w:rFonts w:ascii="Arial" w:eastAsia="font286" w:hAnsi="Arial" w:cs="Arial"/>
                  <w:color w:val="000000"/>
                  <w:sz w:val="14"/>
                  <w:szCs w:val="14"/>
                  <w:u w:val="none"/>
                </w:rPr>
                <w:t>articoli 317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e </w:t>
            </w:r>
            <w:hyperlink r:id="rId15" w:anchor="629" w:history="1">
              <w:r w:rsidRPr="00121BF6">
                <w:rPr>
                  <w:rStyle w:val="Collegamentoipertestuale"/>
                  <w:rFonts w:ascii="Arial" w:eastAsia="font286" w:hAnsi="Arial" w:cs="Arial"/>
                  <w:color w:val="000000"/>
                  <w:sz w:val="14"/>
                  <w:szCs w:val="14"/>
                  <w:u w:val="none"/>
                </w:rPr>
                <w:t>629 del codice penale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aggravati ai sensi dell'articolo 7 del decreto-legge 13 maggio 1991, n. 152, convertito, con modificazioni, dalla legge 12 luglio 1991, n. 203?</w:t>
            </w: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In caso affermativo:</w:t>
            </w: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ha denunciato i fatti all’autorità giudiziaria?</w:t>
            </w: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166" w:hanging="14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ricorrono i casi previsti all’articolo 4, primo comma, della Legge 24 novembre 1981, n. 689 (a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rticolo 80, comma 5, lettera l)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? </w:t>
            </w: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121BF6" w:rsidRDefault="00356358" w:rsidP="002E6511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proofErr w:type="gramStart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si</w:t>
            </w:r>
            <w:proofErr w:type="gramEnd"/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trova rispetto ad un altro partecipante alla medesima procedura di affidamento, in una situazione di controllo di cui all'</w:t>
            </w:r>
            <w:hyperlink r:id="rId16" w:anchor="2359" w:history="1">
              <w:r w:rsidRPr="00121BF6">
                <w:rPr>
                  <w:rStyle w:val="Collegamentoipertestuale"/>
                  <w:rFonts w:ascii="Arial" w:eastAsia="font286" w:hAnsi="Arial" w:cs="Arial"/>
                  <w:color w:val="000000"/>
                  <w:sz w:val="14"/>
                  <w:szCs w:val="14"/>
                  <w:u w:val="none"/>
                </w:rPr>
                <w:t>articolo 2359 del codice civile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o in una qualsiasi relazione, anche di fatto, se la situazione di controllo o la relazione comporti che le offerte sono imputabili ad un unico centro decisionale (ar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ticolo 80, comma 5, lettera m)?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356358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356358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356358" w:rsidRPr="001D3A2B" w:rsidRDefault="00356358" w:rsidP="002E651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356358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[………..…][……….…][……….…]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742559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742559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742559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742559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42559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42559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    [ ] Non è tenuto alla disciplina legge 68/1999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  <w:t>Se la documentazione pertinente è disponibile elettronicamente, indicare: indirizzo web, autorità o organismo di emanazione, riferimento preciso della documentazione):</w:t>
            </w: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Nel caso in cui l’operatore non è tenuto alla disciplina legge 68/1999 indicare le motivazioni: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numero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dipendenti e/o altro ) [………..…][……….…][……….…]</w:t>
            </w:r>
          </w:p>
          <w:p w:rsidR="00356358" w:rsidRPr="001D3A2B" w:rsidRDefault="00356358" w:rsidP="002E651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356358" w:rsidRPr="003A443E" w:rsidRDefault="00356358" w:rsidP="002E6511">
            <w:pPr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Default="00356358" w:rsidP="002E651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56358" w:rsidRPr="003A443E" w:rsidRDefault="00356358" w:rsidP="002E6511">
            <w:pPr>
              <w:rPr>
                <w:color w:val="000000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Sì [ ] No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L’operatore economico 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si trova nella condizione prevista dall’art. 53 comma 16-ter del D.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Lgs</w:t>
            </w:r>
            <w:proofErr w:type="spell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. 165/2001 (</w:t>
            </w:r>
            <w:proofErr w:type="spellStart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pantouflage</w:t>
            </w:r>
            <w:proofErr w:type="spellEnd"/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o revolving door) in quanto ha concluso contratti di lavoro subordinato o autonomo e, comunque, ha attribuito incarichi ad ex dipendenti della stazione appaltante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che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hanno cessato il loro rapporto di lavoro da meno di tre anni e che negli ultimi tre anni di servizio hanno esercitato poteri autoritativi o negoziali per conto della stessa stazione appaltante nei confronti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el medesimo operatore economico?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</w:tbl>
    <w:p w:rsidR="00356358" w:rsidRDefault="00356358" w:rsidP="00356358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:rsidR="00356358" w:rsidRDefault="00356358" w:rsidP="00356358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:rsidR="00356358" w:rsidRDefault="00356358" w:rsidP="00356358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:rsidR="00356358" w:rsidRDefault="00356358" w:rsidP="00356358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:rsidR="00356358" w:rsidRDefault="00356358" w:rsidP="00356358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:rsidR="00356358" w:rsidRDefault="00356358" w:rsidP="00356358">
      <w:pPr>
        <w:jc w:val="center"/>
        <w:rPr>
          <w:rFonts w:ascii="Arial" w:hAnsi="Arial" w:cs="Arial"/>
          <w:sz w:val="17"/>
          <w:szCs w:val="17"/>
        </w:rPr>
      </w:pPr>
      <w:r>
        <w:rPr>
          <w:sz w:val="18"/>
          <w:szCs w:val="18"/>
        </w:rPr>
        <w:t>Parte IV: Criteri di selezione</w:t>
      </w:r>
    </w:p>
    <w:p w:rsidR="00356358" w:rsidRDefault="00356358" w:rsidP="00356358">
      <w:pPr>
        <w:spacing w:before="0" w:after="0"/>
        <w:rPr>
          <w:rFonts w:ascii="Arial" w:hAnsi="Arial" w:cs="Arial"/>
          <w:sz w:val="17"/>
          <w:szCs w:val="17"/>
        </w:rPr>
      </w:pPr>
    </w:p>
    <w:p w:rsidR="00356358" w:rsidRDefault="00356358" w:rsidP="00356358">
      <w:pPr>
        <w:spacing w:before="0"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 merito ai criteri di selezione (</w:t>
      </w:r>
      <w:proofErr w:type="gramStart"/>
      <w:r>
        <w:rPr>
          <w:rFonts w:ascii="Arial" w:hAnsi="Arial" w:cs="Arial"/>
          <w:sz w:val="14"/>
          <w:szCs w:val="14"/>
        </w:rPr>
        <w:t xml:space="preserve">sezione </w:t>
      </w:r>
      <w:r>
        <w:rPr>
          <w:rFonts w:ascii="Symbol" w:eastAsia="Symbol" w:hAnsi="Symbol" w:cs="Symbol"/>
          <w:sz w:val="14"/>
          <w:szCs w:val="14"/>
        </w:rPr>
        <w:t></w:t>
      </w:r>
      <w:r>
        <w:rPr>
          <w:rFonts w:ascii="Arial" w:hAnsi="Arial" w:cs="Arial"/>
          <w:sz w:val="14"/>
          <w:szCs w:val="14"/>
        </w:rPr>
        <w:t xml:space="preserve"> o</w:t>
      </w:r>
      <w:proofErr w:type="gramEnd"/>
      <w:r>
        <w:rPr>
          <w:rFonts w:ascii="Arial" w:hAnsi="Arial" w:cs="Arial"/>
          <w:sz w:val="14"/>
          <w:szCs w:val="14"/>
        </w:rPr>
        <w:t xml:space="preserve"> sezioni da A </w:t>
      </w:r>
      <w:proofErr w:type="spellStart"/>
      <w:r>
        <w:rPr>
          <w:rFonts w:ascii="Arial" w:hAnsi="Arial" w:cs="Arial"/>
          <w:sz w:val="14"/>
          <w:szCs w:val="14"/>
        </w:rPr>
        <w:t>a</w:t>
      </w:r>
      <w:proofErr w:type="spellEnd"/>
      <w:r>
        <w:rPr>
          <w:rFonts w:ascii="Arial" w:hAnsi="Arial" w:cs="Arial"/>
          <w:sz w:val="14"/>
          <w:szCs w:val="14"/>
        </w:rPr>
        <w:t xml:space="preserve"> D della presente parte) l'operatore economico dichiara che:</w:t>
      </w:r>
    </w:p>
    <w:p w:rsidR="00356358" w:rsidRPr="00DE4996" w:rsidRDefault="00356358" w:rsidP="00356358">
      <w:pPr>
        <w:spacing w:before="0" w:after="0"/>
        <w:rPr>
          <w:rFonts w:ascii="Arial" w:hAnsi="Arial" w:cs="Arial"/>
          <w:sz w:val="16"/>
          <w:szCs w:val="16"/>
        </w:rPr>
      </w:pPr>
    </w:p>
    <w:p w:rsidR="00356358" w:rsidRDefault="00356358" w:rsidP="00356358">
      <w:pPr>
        <w:pStyle w:val="SectionTitle"/>
        <w:spacing w:before="0" w:after="0"/>
        <w:jc w:val="both"/>
        <w:rPr>
          <w:sz w:val="16"/>
          <w:szCs w:val="16"/>
        </w:rPr>
      </w:pPr>
      <w:r w:rsidRPr="00DE4996">
        <w:rPr>
          <w:rFonts w:ascii="Symbol" w:eastAsia="Symbol" w:hAnsi="Symbol" w:cs="Symbol"/>
          <w:b w:val="0"/>
          <w:caps/>
          <w:szCs w:val="28"/>
        </w:rPr>
        <w:t></w:t>
      </w:r>
      <w:r w:rsidRPr="00DE4996">
        <w:rPr>
          <w:rFonts w:ascii="Arial" w:hAnsi="Arial" w:cs="Arial"/>
          <w:b w:val="0"/>
          <w:caps/>
          <w:sz w:val="16"/>
          <w:szCs w:val="16"/>
        </w:rPr>
        <w:t xml:space="preserve">: </w:t>
      </w:r>
      <w:r w:rsidRPr="00023AC1">
        <w:rPr>
          <w:rFonts w:ascii="Arial" w:hAnsi="Arial" w:cs="Arial"/>
          <w:b w:val="0"/>
          <w:caps/>
          <w:color w:val="000000"/>
          <w:sz w:val="16"/>
          <w:szCs w:val="16"/>
        </w:rPr>
        <w:t>Indicazione globale</w:t>
      </w:r>
      <w:r>
        <w:rPr>
          <w:rFonts w:ascii="Arial" w:hAnsi="Arial" w:cs="Arial"/>
          <w:b w:val="0"/>
          <w:caps/>
          <w:sz w:val="16"/>
          <w:szCs w:val="16"/>
        </w:rPr>
        <w:t xml:space="preserve"> per tutti i criteri di selezione</w:t>
      </w:r>
    </w:p>
    <w:p w:rsidR="00356358" w:rsidRDefault="00356358" w:rsidP="00356358">
      <w:pPr>
        <w:pStyle w:val="Titolo1"/>
        <w:spacing w:before="0" w:after="0"/>
        <w:rPr>
          <w:sz w:val="16"/>
          <w:szCs w:val="16"/>
        </w:rPr>
      </w:pP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-432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 xml:space="preserve">L'operatore economico deve compilare questo campo solo se l'amministrazione aggiudicatrice o l'ente aggiudicatore ha indicato nell'avviso o bando pertinente o nei documenti di gara ivi citati che l'operatore economico può limitarsi a compilare la </w:t>
      </w:r>
      <w:proofErr w:type="gramStart"/>
      <w:r>
        <w:rPr>
          <w:rFonts w:ascii="Arial" w:hAnsi="Arial" w:cs="Arial"/>
          <w:b/>
          <w:w w:val="0"/>
          <w:sz w:val="15"/>
          <w:szCs w:val="15"/>
        </w:rPr>
        <w:t xml:space="preserve">sezione </w:t>
      </w:r>
      <w:r>
        <w:rPr>
          <w:rFonts w:ascii="Symbol" w:eastAsia="Symbol" w:hAnsi="Symbol" w:cs="Symbol"/>
          <w:b/>
          <w:w w:val="0"/>
          <w:sz w:val="15"/>
          <w:szCs w:val="15"/>
        </w:rPr>
        <w:t></w:t>
      </w:r>
      <w:r>
        <w:rPr>
          <w:rFonts w:ascii="Arial" w:hAnsi="Arial" w:cs="Arial"/>
          <w:b/>
          <w:w w:val="0"/>
          <w:sz w:val="15"/>
          <w:szCs w:val="15"/>
        </w:rPr>
        <w:t xml:space="preserve"> della</w:t>
      </w:r>
      <w:proofErr w:type="gramEnd"/>
      <w:r>
        <w:rPr>
          <w:rFonts w:ascii="Arial" w:hAnsi="Arial" w:cs="Arial"/>
          <w:b/>
          <w:w w:val="0"/>
          <w:sz w:val="15"/>
          <w:szCs w:val="15"/>
        </w:rPr>
        <w:t xml:space="preserve"> parte IV senza compilare nessun'altra sezione della parte IV: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06"/>
        <w:gridCol w:w="4721"/>
      </w:tblGrid>
      <w:tr w:rsidR="00356358" w:rsidTr="002E6511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Rispetto di tutti i criteri di selezione richiesti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356358" w:rsidTr="002E6511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Soddisfa i criteri di selezione richiesti: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roofErr w:type="gramStart"/>
            <w:r>
              <w:rPr>
                <w:rFonts w:ascii="Arial" w:hAnsi="Arial" w:cs="Arial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Sì [ ] No</w:t>
            </w:r>
          </w:p>
        </w:tc>
      </w:tr>
    </w:tbl>
    <w:p w:rsidR="00356358" w:rsidRDefault="00356358" w:rsidP="00356358">
      <w:pPr>
        <w:pStyle w:val="SectionTitle"/>
        <w:spacing w:after="120"/>
        <w:jc w:val="both"/>
        <w:rPr>
          <w:rFonts w:ascii="Arial" w:hAnsi="Arial" w:cs="Arial"/>
          <w:b w:val="0"/>
          <w:caps/>
          <w:sz w:val="16"/>
          <w:szCs w:val="16"/>
        </w:rPr>
      </w:pPr>
    </w:p>
    <w:p w:rsidR="00356358" w:rsidRPr="003A443E" w:rsidRDefault="00356358" w:rsidP="00356358">
      <w:pPr>
        <w:pStyle w:val="SectionTitle"/>
        <w:jc w:val="both"/>
        <w:rPr>
          <w:rFonts w:ascii="Arial" w:hAnsi="Arial" w:cs="Arial"/>
          <w:color w:val="000000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6"/>
          <w:szCs w:val="16"/>
        </w:rPr>
        <w:t>A</w:t>
      </w:r>
      <w:r w:rsidRPr="003A443E">
        <w:rPr>
          <w:rFonts w:ascii="Arial" w:hAnsi="Arial" w:cs="Arial"/>
          <w:b w:val="0"/>
          <w:caps/>
          <w:color w:val="000000"/>
          <w:sz w:val="16"/>
          <w:szCs w:val="16"/>
        </w:rPr>
        <w:t>: Idoneità (A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rticolo 83, comma 1, lettera </w:t>
      </w:r>
      <w:r w:rsidRPr="003A443E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a)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, del Codice) </w:t>
      </w:r>
      <w:r>
        <w:rPr>
          <w:rFonts w:ascii="Arial" w:hAnsi="Arial" w:cs="Arial"/>
          <w:b w:val="0"/>
          <w:smallCaps w:val="0"/>
          <w:color w:val="000000"/>
          <w:sz w:val="16"/>
          <w:szCs w:val="16"/>
        </w:rPr>
        <w:t>65</w:t>
      </w:r>
    </w:p>
    <w:p w:rsidR="00356358" w:rsidRPr="003A443E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 xml:space="preserve">Tale Sezione è da compilare solo se le informazioni sono state richieste espressamente dall’amministrazione aggiudicatrice o dall’ente aggiudicatore nell’avviso o bando pertinente o nei documenti di gara.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Idoneità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Iscrizione in un registro professionale o commerciale tenuto nello Stato membro di stabilimento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7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pStyle w:val="Paragrafoelenco1"/>
              <w:ind w:left="284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>[……</w:t>
            </w:r>
            <w:proofErr w:type="gramStart"/>
            <w:r>
              <w:rPr>
                <w:rFonts w:ascii="Arial" w:hAnsi="Arial" w:cs="Arial"/>
                <w:w w:val="0"/>
                <w:sz w:val="15"/>
                <w:szCs w:val="15"/>
              </w:rPr>
              <w:t>…….</w:t>
            </w:r>
            <w:proofErr w:type="gramEnd"/>
            <w:r>
              <w:rPr>
                <w:rFonts w:ascii="Arial" w:hAnsi="Arial" w:cs="Arial"/>
                <w:w w:val="0"/>
                <w:sz w:val="15"/>
                <w:szCs w:val="15"/>
              </w:rPr>
              <w:t>…]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[…………][……..…][…………]</w:t>
            </w:r>
          </w:p>
        </w:tc>
      </w:tr>
      <w:tr w:rsidR="00356358" w:rsidTr="002E6511">
        <w:trPr>
          <w:trHeight w:val="5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Per gli appalti di servizi:</w:t>
            </w:r>
          </w:p>
          <w:p w:rsidR="00356358" w:rsidRDefault="00356358" w:rsidP="002E6511">
            <w:pPr>
              <w:pStyle w:val="Paragrafoelenco1"/>
              <w:tabs>
                <w:tab w:val="left" w:pos="284"/>
              </w:tabs>
              <w:ind w:left="284"/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pStyle w:val="Paragrafoelenco1"/>
              <w:tabs>
                <w:tab w:val="left" w:pos="284"/>
              </w:tabs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È richiesta una particolare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autorizzazione o appartenenza</w:t>
            </w:r>
            <w:r>
              <w:rPr>
                <w:rFonts w:ascii="Arial" w:hAnsi="Arial" w:cs="Arial"/>
                <w:sz w:val="15"/>
                <w:szCs w:val="15"/>
              </w:rPr>
              <w:t xml:space="preserve"> a una particolare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organizzazione (elenchi, albi, ecc.) per</w:t>
            </w:r>
            <w:r>
              <w:rPr>
                <w:rFonts w:ascii="Arial" w:hAnsi="Arial" w:cs="Arial"/>
                <w:sz w:val="15"/>
                <w:szCs w:val="15"/>
              </w:rPr>
              <w:t xml:space="preserve"> poter prestare il servizio di cui trattasi nel paese di stabilimento dell'operatore economico?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pStyle w:val="Paragrafoelenco1"/>
              <w:tabs>
                <w:tab w:val="left" w:pos="0"/>
              </w:tabs>
              <w:ind w:left="0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proofErr w:type="gramStart"/>
            <w:r>
              <w:rPr>
                <w:rFonts w:ascii="Arial" w:hAnsi="Arial" w:cs="Arial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Sì [ ] No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In caso affermativo, specificare quale documentazione e se l'operatore economico ne dispone: [ …] [ ] Sì [ ] No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indirizzo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web, autorità o organismo di emanazione, riferimento preciso della documentazione): 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[…………][……….…][…………]</w:t>
            </w:r>
          </w:p>
        </w:tc>
      </w:tr>
    </w:tbl>
    <w:p w:rsidR="00356358" w:rsidRDefault="00356358" w:rsidP="00356358">
      <w:pPr>
        <w:pStyle w:val="SectionTitle"/>
        <w:spacing w:before="0" w:after="0"/>
        <w:jc w:val="both"/>
        <w:rPr>
          <w:rFonts w:ascii="Arial" w:hAnsi="Arial" w:cs="Arial"/>
          <w:sz w:val="4"/>
          <w:szCs w:val="4"/>
        </w:rPr>
      </w:pPr>
    </w:p>
    <w:p w:rsidR="00356358" w:rsidRDefault="00356358" w:rsidP="00356358">
      <w:pPr>
        <w:spacing w:before="0"/>
      </w:pPr>
    </w:p>
    <w:p w:rsidR="00356358" w:rsidRDefault="00356358" w:rsidP="00356358">
      <w:pPr>
        <w:pStyle w:val="SectionTitle"/>
        <w:pageBreakBefore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:rsidR="00356358" w:rsidRPr="000953DC" w:rsidRDefault="00356358" w:rsidP="00356358">
      <w:pPr>
        <w:pStyle w:val="SectionTitle"/>
        <w:spacing w:before="0" w:after="0"/>
        <w:rPr>
          <w:rFonts w:ascii="Arial" w:hAnsi="Arial" w:cs="Arial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 xml:space="preserve">B: Capacità economica e finanziaria </w:t>
      </w: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>(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Articolo 83, comma 1, lettera </w:t>
      </w:r>
      <w:r w:rsidRPr="003A443E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b)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356358" w:rsidRPr="003A443E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ind w:left="284" w:hanging="284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a)  Il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</w:t>
            </w:r>
            <w:r>
              <w:rPr>
                <w:rFonts w:ascii="Arial" w:hAnsi="Arial" w:cs="Arial"/>
                <w:sz w:val="15"/>
                <w:szCs w:val="15"/>
              </w:rPr>
              <w:t xml:space="preserve"> ("generale") dell'operatore economico per il numero di esercizi richiesto nell'avviso o bando pertinente o nei documenti di gara è il seguente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356358" w:rsidRDefault="00356358" w:rsidP="002E6511">
            <w:pPr>
              <w:ind w:left="284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56358" w:rsidRDefault="00356358" w:rsidP="002E6511">
            <w:pPr>
              <w:ind w:left="284" w:hanging="284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>/o,</w:t>
            </w:r>
          </w:p>
          <w:p w:rsidR="00356358" w:rsidRDefault="00356358" w:rsidP="002E6511">
            <w:pPr>
              <w:ind w:left="284" w:hanging="142"/>
              <w:rPr>
                <w:rFonts w:ascii="Arial" w:hAnsi="Arial" w:cs="Arial"/>
                <w:sz w:val="12"/>
                <w:szCs w:val="12"/>
              </w:rPr>
            </w:pPr>
          </w:p>
          <w:p w:rsidR="00356358" w:rsidRDefault="00356358" w:rsidP="002E6511">
            <w:pPr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b)  Il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 medio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per il numero di esercizi richiesto nell'avviso o bando pertinente o nei documenti di gara è il seguente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8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356358" w:rsidRDefault="00356358" w:rsidP="002E6511">
            <w:pPr>
              <w:ind w:left="284" w:hanging="284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esercizio:  [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[……], [……] […] valuta</w:t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indirizzo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web, autorità o organismo di emanazione, riferimento preciso della documentazione): 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[…….…][……..…][……..…]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ind w:left="284" w:hanging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a)  Il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</w:t>
            </w:r>
            <w:r>
              <w:rPr>
                <w:rFonts w:ascii="Arial" w:hAnsi="Arial" w:cs="Arial"/>
                <w:sz w:val="15"/>
                <w:szCs w:val="15"/>
              </w:rPr>
              <w:t xml:space="preserve"> annuo ("specifico") dell'operatore economico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nel settore di attività oggetto dell'appalto</w:t>
            </w:r>
            <w:r>
              <w:rPr>
                <w:rFonts w:ascii="Arial" w:hAnsi="Arial" w:cs="Arial"/>
                <w:sz w:val="15"/>
                <w:szCs w:val="15"/>
              </w:rPr>
              <w:t xml:space="preserve"> e specificato nell'avviso o bando pertinente o nei documenti di gara per il numero di esercizi richiesto è il seguente:</w:t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>/o,</w:t>
            </w:r>
          </w:p>
          <w:p w:rsidR="00356358" w:rsidRDefault="00356358" w:rsidP="002E6511">
            <w:p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2b)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 medio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nel settore e per il numero di esercizi specificato nell'avviso o bando pertinente o nei documenti di gara è il seguente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9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esercizio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[……], [……] […] valuta</w:t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(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indirizzo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web, autorità o organismo di emanazione, riferimento preciso della documentazione): 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[……….…][…………][…………]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3) Se le informazioni relative al fatturato (generale o specifico) non sono disponibili per tutto il periodo richiesto, indicare la data di costituzione o di avvio delle attività dell'operatore economico: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0953DC" w:rsidRDefault="00356358" w:rsidP="002E6511">
            <w:pPr>
              <w:pStyle w:val="Paragrafoelenco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 xml:space="preserve">Per quanto riguarda gli </w:t>
            </w:r>
            <w:r w:rsidRPr="000953DC">
              <w:rPr>
                <w:rFonts w:ascii="Arial" w:hAnsi="Arial" w:cs="Arial"/>
                <w:b/>
                <w:sz w:val="15"/>
                <w:szCs w:val="15"/>
              </w:rPr>
              <w:t xml:space="preserve">indici finanziari </w:t>
            </w:r>
            <w:r w:rsidRPr="000953DC">
              <w:rPr>
                <w:rFonts w:ascii="Arial" w:hAnsi="Arial" w:cs="Arial"/>
                <w:sz w:val="15"/>
                <w:szCs w:val="15"/>
              </w:rPr>
              <w:t>(</w:t>
            </w:r>
            <w:r w:rsidRPr="000953DC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0"/>
            </w:r>
            <w:r w:rsidRPr="000953DC">
              <w:rPr>
                <w:rFonts w:ascii="Arial" w:hAnsi="Arial" w:cs="Arial"/>
                <w:sz w:val="15"/>
                <w:szCs w:val="15"/>
              </w:rPr>
              <w:t>) specificati nell'avviso o bando pertinente o nei documenti di gar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a ai sensi dell’art. 83 comma 4, </w:t>
            </w:r>
            <w:proofErr w:type="spell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lett</w:t>
            </w:r>
            <w:proofErr w:type="spell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b)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del Codice, l'operatore economico dichiara che i valori attuali degli indici richiesti </w:t>
            </w:r>
            <w:r w:rsidRPr="000953DC">
              <w:rPr>
                <w:rFonts w:ascii="Arial" w:hAnsi="Arial" w:cs="Arial"/>
                <w:sz w:val="15"/>
                <w:szCs w:val="15"/>
              </w:rPr>
              <w:t>sono i seguenti:</w:t>
            </w:r>
          </w:p>
          <w:p w:rsidR="00356358" w:rsidRPr="000953DC" w:rsidRDefault="00356358" w:rsidP="002E6511">
            <w:pPr>
              <w:pStyle w:val="Paragrafoelenco1"/>
              <w:ind w:left="0"/>
            </w:pPr>
            <w:r w:rsidRPr="000953DC"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indicazione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dell'indice richiesto, come rapporto tra x e y 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1"/>
            </w:r>
            <w:r>
              <w:rPr>
                <w:rFonts w:ascii="Arial" w:hAnsi="Arial" w:cs="Arial"/>
                <w:sz w:val="15"/>
                <w:szCs w:val="15"/>
              </w:rPr>
              <w:t>), e valore)</w:t>
            </w:r>
            <w:r>
              <w:rPr>
                <w:rFonts w:ascii="Arial" w:hAnsi="Arial" w:cs="Arial"/>
                <w:sz w:val="15"/>
                <w:szCs w:val="15"/>
              </w:rPr>
              <w:br/>
              <w:t>[……], [……] 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2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i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[………..…][…………][……….…]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0953DC" w:rsidRDefault="00356358" w:rsidP="002E6511">
            <w:pPr>
              <w:pStyle w:val="Paragrafoelenco1"/>
              <w:numPr>
                <w:ilvl w:val="0"/>
                <w:numId w:val="4"/>
              </w:numPr>
              <w:ind w:left="284" w:hanging="284"/>
              <w:rPr>
                <w:rStyle w:val="NormalBoldChar"/>
                <w:rFonts w:ascii="Arial" w:eastAsia="Calibri" w:hAnsi="Arial" w:cs="Arial"/>
                <w:b w:val="0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 xml:space="preserve">L'importo assicurato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dalla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copertura contro i rischi professional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i è il seguente (articolo 83, comma 4, lettera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c)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Codice):</w:t>
            </w:r>
          </w:p>
          <w:p w:rsidR="00356358" w:rsidRPr="000953DC" w:rsidRDefault="00356358" w:rsidP="002E6511">
            <w:r w:rsidRPr="000953DC">
              <w:rPr>
                <w:rStyle w:val="NormalBoldChar"/>
                <w:rFonts w:ascii="Arial" w:eastAsia="Calibri" w:hAnsi="Arial" w:cs="Arial"/>
                <w:b w:val="0"/>
                <w:sz w:val="15"/>
                <w:szCs w:val="15"/>
              </w:rPr>
              <w:t xml:space="preserve">Se </w:t>
            </w:r>
            <w:r w:rsidRPr="000953DC">
              <w:rPr>
                <w:rFonts w:ascii="Arial" w:hAnsi="Arial" w:cs="Arial"/>
                <w:sz w:val="15"/>
                <w:szCs w:val="15"/>
              </w:rPr>
              <w:t>tali informazioni sono disponibili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 […] valuta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(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indirizzo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web, autorità o organismo di emanazione, riferimento preciso della documentazione):</w:t>
            </w:r>
          </w:p>
          <w:p w:rsidR="00356358" w:rsidRDefault="00356358" w:rsidP="002E6511">
            <w:pPr>
              <w:spacing w:before="0" w:after="0"/>
            </w:pP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[……….…][…………][………..…]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8F12E6" w:rsidRDefault="00356358" w:rsidP="002E6511">
            <w:pPr>
              <w:pStyle w:val="Paragrafoelenco1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Per quanto riguarda 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eventuali altri requisiti economici o finanziari</w:t>
            </w:r>
            <w:r>
              <w:rPr>
                <w:rFonts w:ascii="Arial" w:hAnsi="Arial" w:cs="Arial"/>
                <w:sz w:val="15"/>
                <w:szCs w:val="15"/>
              </w:rPr>
              <w:t xml:space="preserve"> specificati nell'avviso o bando pertinente o nei documenti di gara, l'operatore economico dichiara che: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hAnsi="Arial" w:cs="Arial"/>
                <w:b/>
                <w:sz w:val="15"/>
                <w:szCs w:val="15"/>
              </w:rPr>
              <w:t>eventualmente</w:t>
            </w:r>
            <w:r>
              <w:rPr>
                <w:rFonts w:ascii="Arial" w:hAnsi="Arial" w:cs="Arial"/>
                <w:sz w:val="15"/>
                <w:szCs w:val="15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indirizzo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web, autorità o organismo di emanazione, riferimento preciso della documentazione): 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[…………..][……….…][………..…]</w:t>
            </w:r>
          </w:p>
        </w:tc>
      </w:tr>
    </w:tbl>
    <w:p w:rsidR="00356358" w:rsidRDefault="00356358" w:rsidP="00356358">
      <w:pPr>
        <w:pStyle w:val="SectionTitle"/>
        <w:spacing w:before="0" w:after="0"/>
        <w:jc w:val="both"/>
        <w:rPr>
          <w:rFonts w:ascii="Arial" w:hAnsi="Arial" w:cs="Arial"/>
          <w:caps/>
          <w:sz w:val="15"/>
          <w:szCs w:val="15"/>
        </w:rPr>
      </w:pPr>
    </w:p>
    <w:p w:rsidR="00356358" w:rsidRDefault="00356358" w:rsidP="00356358">
      <w:pPr>
        <w:pStyle w:val="Titolo1"/>
        <w:spacing w:before="0" w:after="0"/>
        <w:ind w:left="850"/>
        <w:rPr>
          <w:sz w:val="16"/>
          <w:szCs w:val="16"/>
        </w:rPr>
      </w:pPr>
    </w:p>
    <w:p w:rsidR="00356358" w:rsidRPr="003A443E" w:rsidRDefault="00356358" w:rsidP="00356358">
      <w:pPr>
        <w:pStyle w:val="SectionTitle"/>
        <w:spacing w:before="0" w:after="0"/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b w:val="0"/>
          <w:caps/>
          <w:sz w:val="16"/>
          <w:szCs w:val="16"/>
        </w:rPr>
        <w:t xml:space="preserve">C: Capacità tecniche e </w:t>
      </w:r>
      <w:r w:rsidRPr="003A443E">
        <w:rPr>
          <w:rFonts w:ascii="Arial" w:hAnsi="Arial" w:cs="Arial"/>
          <w:b w:val="0"/>
          <w:caps/>
          <w:color w:val="000000"/>
          <w:sz w:val="16"/>
          <w:szCs w:val="16"/>
        </w:rPr>
        <w:t xml:space="preserve">professionali </w:t>
      </w: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>(A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rticolo 83, comma 1, lettera </w:t>
      </w:r>
      <w:r w:rsidRPr="003A443E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c)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356358" w:rsidRPr="003A443E" w:rsidRDefault="00356358" w:rsidP="00356358">
      <w:pPr>
        <w:pStyle w:val="Titolo1"/>
        <w:spacing w:before="0" w:after="0"/>
        <w:ind w:left="850"/>
        <w:rPr>
          <w:color w:val="000000"/>
          <w:sz w:val="16"/>
          <w:szCs w:val="16"/>
        </w:rPr>
      </w:pPr>
    </w:p>
    <w:p w:rsidR="00356358" w:rsidRPr="003A443E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bookmarkStart w:id="2" w:name="_DV_M4301"/>
            <w:bookmarkStart w:id="3" w:name="_DV_M4300"/>
            <w:bookmarkEnd w:id="2"/>
            <w:bookmarkEnd w:id="3"/>
            <w:r>
              <w:rPr>
                <w:rFonts w:ascii="Arial" w:hAnsi="Arial" w:cs="Arial"/>
                <w:b/>
                <w:sz w:val="15"/>
                <w:szCs w:val="15"/>
              </w:rPr>
              <w:t>Capacità tecniche e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1a) Unicamente per gli 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appalti pubblici di lavori, </w:t>
            </w:r>
            <w:r>
              <w:rPr>
                <w:rFonts w:ascii="Arial" w:hAnsi="Arial" w:cs="Arial"/>
                <w:sz w:val="15"/>
                <w:szCs w:val="15"/>
              </w:rPr>
              <w:t xml:space="preserve">durante il periodo di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riferimento(</w:t>
            </w:r>
            <w:proofErr w:type="gramEnd"/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3"/>
            </w:r>
            <w:r>
              <w:rPr>
                <w:rFonts w:ascii="Arial" w:hAnsi="Arial" w:cs="Arial"/>
                <w:sz w:val="15"/>
                <w:szCs w:val="15"/>
              </w:rPr>
              <w:t xml:space="preserve">) 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>ha eseguito i seguenti lavori del tipo specificato</w:t>
            </w:r>
            <w:r>
              <w:rPr>
                <w:rFonts w:ascii="Arial" w:hAnsi="Arial" w:cs="Arial"/>
                <w:sz w:val="15"/>
                <w:szCs w:val="15"/>
              </w:rPr>
              <w:t xml:space="preserve">: 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br/>
              <w:t>Se la documentazione pertinente sull'esecuzione e sul risultato soddisfacenti dei lavori più importanti è disponibile per via elettronica,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Numero di anni (periodo specificato nell'avviso o bando pertinente o nei documenti di gara): [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…]</w:t>
            </w:r>
            <w:r>
              <w:rPr>
                <w:rFonts w:ascii="Arial" w:hAnsi="Arial" w:cs="Arial"/>
                <w:sz w:val="15"/>
                <w:szCs w:val="15"/>
              </w:rPr>
              <w:br/>
              <w:t>Lavori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:  [……]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(indirizzo web, autorità o organismo di emanazione, riferimento preciso della documentazione): 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[…………][………..…][……….…]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ind w:left="426" w:hanging="4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b)   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Unicamente per gli 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appalti pubblici di forniture e di servizi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  <w:shd w:val="clear" w:color="auto" w:fill="BFBFBF"/>
              </w:rPr>
              <w:br/>
            </w:r>
          </w:p>
          <w:p w:rsidR="00356358" w:rsidRDefault="00356358" w:rsidP="002E6511">
            <w:pPr>
              <w:ind w:left="426" w:hanging="426"/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Durante il periodo di riferimento l'operatore economico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ha consegnato le seguenti forniture principali del tipo specificato o prestato i seguenti servizi principali del tipo specificato: </w:t>
            </w:r>
            <w:r>
              <w:rPr>
                <w:rFonts w:ascii="Arial" w:hAnsi="Arial" w:cs="Arial"/>
                <w:sz w:val="14"/>
                <w:szCs w:val="14"/>
              </w:rPr>
              <w:t xml:space="preserve">Indicare nell'elenco gli importi, le date e i destinatari, pubblici o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privati(</w:t>
            </w:r>
            <w:proofErr w:type="gramEnd"/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34"/>
            </w:r>
            <w:r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Numero di anni (periodo specificato nell'avviso o bando pertinente o nei documenti di gara): </w:t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[……………..]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146"/>
            </w:tblGrid>
            <w:tr w:rsidR="00356358" w:rsidTr="002E6511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56358" w:rsidRDefault="00356358" w:rsidP="002E6511">
                  <w:r>
                    <w:rPr>
                      <w:rFonts w:ascii="Arial" w:hAns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56358" w:rsidRDefault="00356358" w:rsidP="002E6511"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importi</w:t>
                  </w:r>
                  <w:proofErr w:type="gramEnd"/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56358" w:rsidRDefault="00356358" w:rsidP="002E6511"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date</w:t>
                  </w:r>
                  <w:proofErr w:type="gramEnd"/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56358" w:rsidRDefault="00356358" w:rsidP="002E6511"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destinatari</w:t>
                  </w:r>
                  <w:proofErr w:type="gramEnd"/>
                </w:p>
              </w:tc>
            </w:tr>
            <w:tr w:rsidR="00356358" w:rsidTr="002E6511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56358" w:rsidRDefault="00356358" w:rsidP="002E651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56358" w:rsidRDefault="00356358" w:rsidP="002E651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56358" w:rsidRDefault="00356358" w:rsidP="002E651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56358" w:rsidRDefault="00356358" w:rsidP="002E651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ind w:left="426" w:hanging="4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2)    Può disporre dei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tecnici o organismi tecnici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5"/>
            </w:r>
            <w:r>
              <w:rPr>
                <w:rFonts w:ascii="Arial" w:hAnsi="Arial" w:cs="Arial"/>
                <w:sz w:val="15"/>
                <w:szCs w:val="15"/>
              </w:rPr>
              <w:t>), citando in particolare quelli responsabili del controllo della qualità:</w:t>
            </w:r>
          </w:p>
          <w:p w:rsidR="00356358" w:rsidRDefault="00356358" w:rsidP="002E6511">
            <w:pPr>
              <w:ind w:left="426"/>
            </w:pPr>
            <w:r>
              <w:rPr>
                <w:rFonts w:ascii="Arial" w:hAnsi="Arial" w:cs="Arial"/>
                <w:sz w:val="15"/>
                <w:szCs w:val="15"/>
              </w:rPr>
              <w:t>Nel caso di appalti pubblici di lavori l'operatore economico potrà disporre dei seguenti tecnici o organismi tecnici per l'esecuzione dei lavori: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[……..……]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[……….…]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ind w:left="426" w:hanging="426"/>
            </w:pPr>
            <w:r>
              <w:rPr>
                <w:rFonts w:ascii="Arial" w:hAnsi="Arial" w:cs="Arial"/>
                <w:sz w:val="15"/>
                <w:szCs w:val="15"/>
              </w:rPr>
              <w:t xml:space="preserve">3)   Utilizza le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attrezzature tecniche e adotta le seguenti misure per garantire la qualità </w:t>
            </w:r>
            <w:r>
              <w:rPr>
                <w:rFonts w:ascii="Arial" w:hAnsi="Arial" w:cs="Arial"/>
                <w:sz w:val="15"/>
                <w:szCs w:val="15"/>
              </w:rPr>
              <w:t xml:space="preserve">e dispone degli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strumenti di studio e ricerca</w:t>
            </w:r>
            <w:r>
              <w:rPr>
                <w:rFonts w:ascii="Arial" w:hAnsi="Arial" w:cs="Arial"/>
                <w:sz w:val="15"/>
                <w:szCs w:val="15"/>
              </w:rPr>
              <w:t xml:space="preserve"> indicati di seguito: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ind w:left="426" w:hanging="426"/>
            </w:pPr>
            <w:r>
              <w:rPr>
                <w:rFonts w:ascii="Arial" w:hAnsi="Arial" w:cs="Arial"/>
                <w:sz w:val="15"/>
                <w:szCs w:val="15"/>
              </w:rPr>
              <w:t xml:space="preserve">4)  Potrà applicare i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>sistemi di gestione e di tracciabilità della catena di approvvigionamento</w:t>
            </w:r>
            <w:r>
              <w:rPr>
                <w:rFonts w:ascii="Arial" w:hAnsi="Arial" w:cs="Arial"/>
                <w:sz w:val="15"/>
                <w:szCs w:val="15"/>
              </w:rPr>
              <w:t xml:space="preserve"> durante l'esecuzione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ind w:left="426" w:hanging="4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Per la fornitura di prodotti o la prestazione di servizi complessi o, eccezionalmente, di prodotti o servizi richiesti per una finalità particolare:</w:t>
            </w:r>
            <w:r>
              <w:rPr>
                <w:rFonts w:ascii="Arial" w:hAnsi="Arial" w:cs="Arial"/>
                <w:b/>
                <w:sz w:val="15"/>
                <w:szCs w:val="15"/>
                <w:shd w:val="clear" w:color="auto" w:fill="BFBFBF"/>
              </w:rPr>
              <w:br/>
            </w:r>
          </w:p>
          <w:p w:rsidR="00356358" w:rsidRDefault="00356358" w:rsidP="002E6511">
            <w:pPr>
              <w:ind w:left="426"/>
            </w:pPr>
            <w:r>
              <w:rPr>
                <w:rFonts w:ascii="Arial" w:hAnsi="Arial" w:cs="Arial"/>
                <w:sz w:val="15"/>
                <w:szCs w:val="15"/>
              </w:rPr>
              <w:t xml:space="preserve">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>consentirà</w:t>
            </w:r>
            <w:r>
              <w:rPr>
                <w:rFonts w:ascii="Arial" w:hAnsi="Arial" w:cs="Arial"/>
                <w:sz w:val="15"/>
                <w:szCs w:val="15"/>
              </w:rPr>
              <w:t xml:space="preserve"> l'esecuzione di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verifiche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End"/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6"/>
            </w:r>
            <w:r>
              <w:rPr>
                <w:rFonts w:ascii="Arial" w:hAnsi="Arial" w:cs="Arial"/>
                <w:sz w:val="15"/>
                <w:szCs w:val="15"/>
              </w:rPr>
              <w:t>) delle sue capacità di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produzione</w:t>
            </w:r>
            <w:r>
              <w:rPr>
                <w:rFonts w:ascii="Arial" w:hAnsi="Arial" w:cs="Arial"/>
                <w:sz w:val="15"/>
                <w:szCs w:val="15"/>
              </w:rPr>
              <w:t xml:space="preserve"> o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strutture tecniche</w:t>
            </w:r>
            <w:r>
              <w:rPr>
                <w:rFonts w:ascii="Arial" w:hAnsi="Arial" w:cs="Arial"/>
                <w:sz w:val="15"/>
                <w:szCs w:val="15"/>
              </w:rPr>
              <w:t xml:space="preserve"> e, se necessario, degli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strumenti di studio e di ricerca</w:t>
            </w:r>
            <w:r>
              <w:rPr>
                <w:rFonts w:ascii="Arial" w:hAnsi="Arial" w:cs="Arial"/>
                <w:sz w:val="15"/>
                <w:szCs w:val="15"/>
              </w:rPr>
              <w:t xml:space="preserve"> di cui egli dispone, nonché delle </w:t>
            </w:r>
            <w:r>
              <w:rPr>
                <w:rFonts w:ascii="Arial" w:hAnsi="Arial" w:cs="Arial"/>
                <w:b/>
                <w:sz w:val="15"/>
                <w:szCs w:val="15"/>
              </w:rPr>
              <w:t>misure adottate per garantire la qualità</w:t>
            </w:r>
            <w:r>
              <w:rPr>
                <w:rFonts w:ascii="Arial" w:hAnsi="Arial" w:cs="Arial"/>
                <w:sz w:val="15"/>
                <w:szCs w:val="15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Sì [ ] No</w:t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/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ind w:left="426" w:hanging="4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6)       Indicare i </w:t>
            </w:r>
            <w:r>
              <w:rPr>
                <w:rFonts w:ascii="Arial" w:hAnsi="Arial" w:cs="Arial"/>
                <w:b/>
                <w:sz w:val="15"/>
                <w:szCs w:val="15"/>
              </w:rPr>
              <w:t>titoli di studio e professionali</w:t>
            </w:r>
            <w:r>
              <w:rPr>
                <w:rFonts w:ascii="Arial" w:hAnsi="Arial" w:cs="Arial"/>
                <w:sz w:val="15"/>
                <w:szCs w:val="15"/>
              </w:rPr>
              <w:t xml:space="preserve"> di cui sono in possesso:</w:t>
            </w:r>
          </w:p>
          <w:p w:rsidR="00356358" w:rsidRDefault="00356358" w:rsidP="002E6511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a)       lo stesso prestatore di servizi o imprenditore,</w:t>
            </w:r>
          </w:p>
          <w:p w:rsidR="00356358" w:rsidRDefault="00356358" w:rsidP="002E6511">
            <w:pPr>
              <w:ind w:left="426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5"/>
                <w:szCs w:val="15"/>
              </w:rPr>
              <w:t>e</w:t>
            </w:r>
            <w:proofErr w:type="gramEnd"/>
            <w:r>
              <w:rPr>
                <w:rFonts w:ascii="Arial" w:hAnsi="Arial" w:cs="Arial"/>
                <w:b/>
                <w:i/>
                <w:sz w:val="15"/>
                <w:szCs w:val="15"/>
              </w:rPr>
              <w:t>/o</w:t>
            </w:r>
            <w:r>
              <w:rPr>
                <w:rFonts w:ascii="Arial" w:hAnsi="Arial" w:cs="Arial"/>
                <w:sz w:val="15"/>
                <w:szCs w:val="15"/>
              </w:rPr>
              <w:t xml:space="preserve"> (in funzione dei requisiti richiesti nell'avviso o bando pertinente o nei documenti di gara)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ind w:left="426" w:hanging="426"/>
            </w:pPr>
            <w:r w:rsidRPr="00D64744">
              <w:rPr>
                <w:rFonts w:ascii="Arial" w:hAnsi="Arial" w:cs="Arial"/>
                <w:sz w:val="15"/>
                <w:szCs w:val="15"/>
              </w:rPr>
              <w:t>b</w:t>
            </w:r>
            <w:r w:rsidRPr="000953DC">
              <w:rPr>
                <w:rFonts w:ascii="Arial" w:hAnsi="Arial" w:cs="Arial"/>
                <w:sz w:val="15"/>
                <w:szCs w:val="15"/>
              </w:rPr>
              <w:t xml:space="preserve">)      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a) [………..…]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br/>
              <w:t>b) [………..…]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ind w:left="426" w:hanging="426"/>
            </w:pPr>
            <w:r>
              <w:rPr>
                <w:rFonts w:ascii="Arial" w:hAnsi="Arial" w:cs="Arial"/>
                <w:sz w:val="15"/>
                <w:szCs w:val="15"/>
              </w:rPr>
              <w:t xml:space="preserve">7)       L'operatore economico potrà applicare durante l'esecuzione dell'appalto le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>misure di gestione ambientale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[…………..…]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before="0" w:after="0"/>
              <w:ind w:left="426" w:hanging="426"/>
            </w:pPr>
            <w:r>
              <w:rPr>
                <w:rFonts w:ascii="Arial" w:hAnsi="Arial" w:cs="Arial"/>
                <w:sz w:val="15"/>
                <w:szCs w:val="15"/>
              </w:rPr>
              <w:t>8)       L'</w:t>
            </w:r>
            <w:r>
              <w:rPr>
                <w:rFonts w:ascii="Arial" w:hAnsi="Arial" w:cs="Arial"/>
                <w:b/>
                <w:sz w:val="15"/>
                <w:szCs w:val="15"/>
              </w:rPr>
              <w:t>organico medio annuo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e il numero dei dirigenti negli ultimi tre anni sono i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Anno, organico medio annuo: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Anno, numero di dirigenti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356358" w:rsidRDefault="00356358" w:rsidP="002E6511">
            <w:pPr>
              <w:spacing w:before="0" w:after="0"/>
            </w:pPr>
            <w:r>
              <w:rPr>
                <w:rFonts w:ascii="Arial" w:hAnsi="Arial" w:cs="Arial"/>
                <w:sz w:val="15"/>
                <w:szCs w:val="15"/>
              </w:rPr>
              <w:t>[…………],[……..…]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ind w:left="426" w:hanging="426"/>
            </w:pPr>
            <w:r>
              <w:rPr>
                <w:rFonts w:ascii="Arial" w:hAnsi="Arial" w:cs="Arial"/>
                <w:sz w:val="15"/>
                <w:szCs w:val="15"/>
              </w:rPr>
              <w:t>9)       Per l'esecuzione dell'appalto l'operatore economico disporrà dell'</w:t>
            </w:r>
            <w:r>
              <w:rPr>
                <w:rFonts w:ascii="Arial" w:hAnsi="Arial" w:cs="Arial"/>
                <w:b/>
                <w:sz w:val="15"/>
                <w:szCs w:val="15"/>
              </w:rPr>
              <w:t>attrezzatura, del materiale e dell'equipaggiamento tecnico</w:t>
            </w:r>
            <w:r>
              <w:rPr>
                <w:rFonts w:ascii="Arial" w:hAnsi="Arial" w:cs="Arial"/>
                <w:sz w:val="15"/>
                <w:szCs w:val="15"/>
              </w:rPr>
              <w:t xml:space="preserve">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ind w:left="426" w:hanging="426"/>
            </w:pPr>
            <w:r>
              <w:rPr>
                <w:rFonts w:ascii="Arial" w:hAnsi="Arial" w:cs="Arial"/>
                <w:sz w:val="15"/>
                <w:szCs w:val="15"/>
              </w:rPr>
              <w:t xml:space="preserve">10)     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intende eventualmente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subappaltare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End"/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7"/>
            </w:r>
            <w:r>
              <w:rPr>
                <w:rFonts w:ascii="Arial" w:hAnsi="Arial" w:cs="Arial"/>
                <w:sz w:val="15"/>
                <w:szCs w:val="15"/>
              </w:rPr>
              <w:t xml:space="preserve">) la seguente </w:t>
            </w:r>
            <w:r>
              <w:rPr>
                <w:rFonts w:ascii="Arial" w:hAnsi="Arial" w:cs="Arial"/>
                <w:b/>
                <w:sz w:val="15"/>
                <w:szCs w:val="15"/>
              </w:rPr>
              <w:t>quota (espressa in percentuale)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11)     Per gli 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appalti pubblici di forniture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ind w:left="4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L'operatore economico fornirà i campioni, le descrizioni o le fotografie dei prodotti da fornire, non necessariamente accompagnati dalle certificazioni di autenticità, come richiesti;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ind w:left="426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se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applicabile, l'operatore economico dichiara inoltre che provvederà a fornire le richieste certificazioni di autenticità.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indirizzo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web, autorità o organismo di emanazione, riferimento preciso della documentazione): 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[……….…][……….…][…………]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before="0" w:after="0"/>
              <w:ind w:left="426" w:hanging="4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12)     Per gli 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appalti pubblici di forniture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spacing w:before="0" w:after="0"/>
              <w:ind w:left="426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L'operatore economico può fornire i richiesti </w:t>
            </w:r>
            <w:r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>
              <w:rPr>
                <w:rFonts w:ascii="Arial" w:hAnsi="Arial" w:cs="Arial"/>
                <w:sz w:val="15"/>
                <w:szCs w:val="15"/>
              </w:rPr>
              <w:t xml:space="preserve"> rilasciati da </w:t>
            </w:r>
            <w:r>
              <w:rPr>
                <w:rFonts w:ascii="Arial" w:hAnsi="Arial" w:cs="Arial"/>
                <w:b/>
                <w:sz w:val="15"/>
                <w:szCs w:val="15"/>
              </w:rPr>
              <w:t>istituti o servizi ufficiali incaricati del controllo della qualità,</w:t>
            </w:r>
            <w:r>
              <w:rPr>
                <w:rFonts w:ascii="Arial" w:hAnsi="Arial" w:cs="Arial"/>
                <w:sz w:val="15"/>
                <w:szCs w:val="15"/>
              </w:rPr>
              <w:t xml:space="preserve"> di riconosciuta competenza, i quali attestino la conformità di prodotti ben individuati mediante riferimenti alle specifiche tecniche o norme indicate nell'avviso o bando pertinente o nei documenti di gara?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spacing w:before="0" w:after="0"/>
              <w:ind w:left="4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sz w:val="15"/>
                <w:szCs w:val="15"/>
              </w:rPr>
              <w:t>, spiegare perché e precisare di quali altri mezzi di prova si dispone: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spacing w:before="0" w:after="0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[…………….…]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indirizzo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web, autorità o organismo di emanazione, riferimento preciso della documentazione): </w:t>
            </w:r>
          </w:p>
          <w:p w:rsidR="00356358" w:rsidRDefault="00356358" w:rsidP="002E6511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[………..…][………….…][………….…]</w:t>
            </w:r>
          </w:p>
          <w:p w:rsidR="00356358" w:rsidRDefault="00356358" w:rsidP="002E6511">
            <w:pPr>
              <w:spacing w:before="0" w:after="0"/>
            </w:pPr>
          </w:p>
        </w:tc>
      </w:tr>
      <w:tr w:rsidR="00356358" w:rsidRPr="003A443E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pStyle w:val="Paragrafoelenco1"/>
              <w:ind w:left="2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13)  Per quanto riguarda gli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eventuali altri requisiti tecnici e professionali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specificati nell'avviso o bando pertinente o nei documenti di gara, l'operatore economico dichiara che: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356358" w:rsidRPr="003A443E" w:rsidRDefault="00356358" w:rsidP="002E6511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Se la documentazione pertinente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eventualmente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Pr="003A443E" w:rsidRDefault="00356358" w:rsidP="002E65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</w:t>
            </w:r>
            <w:proofErr w:type="gramStart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  <w:t>(</w:t>
            </w:r>
            <w:proofErr w:type="gramEnd"/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indirizzo web, autorità o organismo di emanazione, riferimento preciso della documentazione): </w:t>
            </w:r>
          </w:p>
          <w:p w:rsidR="00356358" w:rsidRPr="003A443E" w:rsidRDefault="00356358" w:rsidP="002E6511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[…………..][……….…][………..…]</w:t>
            </w:r>
          </w:p>
        </w:tc>
      </w:tr>
    </w:tbl>
    <w:p w:rsidR="00356358" w:rsidRPr="003A443E" w:rsidRDefault="00356358" w:rsidP="00356358">
      <w:pPr>
        <w:jc w:val="both"/>
        <w:rPr>
          <w:rFonts w:ascii="Arial" w:hAnsi="Arial" w:cs="Arial"/>
          <w:color w:val="000000"/>
          <w:sz w:val="15"/>
          <w:szCs w:val="15"/>
        </w:rPr>
      </w:pPr>
    </w:p>
    <w:p w:rsidR="00356358" w:rsidRPr="003A443E" w:rsidRDefault="00356358" w:rsidP="00356358">
      <w:pPr>
        <w:pStyle w:val="SectionTitle"/>
        <w:spacing w:before="0" w:after="0"/>
        <w:rPr>
          <w:rFonts w:ascii="Arial" w:hAnsi="Arial" w:cs="Arial"/>
          <w:color w:val="000000"/>
          <w:w w:val="0"/>
          <w:sz w:val="15"/>
          <w:szCs w:val="15"/>
        </w:rPr>
      </w:pP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 xml:space="preserve">D: SISTEMI di garanzia della qualità e norme di gestione ambientale </w:t>
      </w:r>
      <w:r w:rsidRPr="003A443E">
        <w:rPr>
          <w:rFonts w:ascii="Arial" w:hAnsi="Arial" w:cs="Arial"/>
          <w:b w:val="0"/>
          <w:color w:val="000000"/>
          <w:kern w:val="2"/>
          <w:sz w:val="15"/>
          <w:szCs w:val="15"/>
        </w:rPr>
        <w:t>(</w:t>
      </w:r>
      <w:r w:rsidRPr="003A443E">
        <w:rPr>
          <w:rFonts w:ascii="Arial" w:hAnsi="Arial" w:cs="Arial"/>
          <w:b w:val="0"/>
          <w:color w:val="000000"/>
          <w:kern w:val="2"/>
          <w:sz w:val="16"/>
          <w:szCs w:val="16"/>
        </w:rPr>
        <w:t>Articolo 87 del Codice)</w:t>
      </w: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w w:val="0"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citati.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di garanzia della qualità e norme di gestione ambientale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Risposta: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L'operatore economico potrà presentare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rilasciati da organismi indipendenti per attestare che egli soddisfa determinate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garanzia della qualità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, compresa l'accessibilità per le persone con disabilità?</w:t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, spiegare perché e precisare di quali altri mezzi di prova relativi al programma di garanzia della qualità si dispone: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Sì [ ] No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[………..…] [</w:t>
            </w:r>
            <w:proofErr w:type="gramStart"/>
            <w:r>
              <w:rPr>
                <w:rFonts w:ascii="Arial" w:hAnsi="Arial" w:cs="Arial"/>
                <w:w w:val="0"/>
                <w:sz w:val="15"/>
                <w:szCs w:val="15"/>
              </w:rPr>
              <w:t>…….</w:t>
            </w:r>
            <w:proofErr w:type="gramEnd"/>
            <w:r>
              <w:rPr>
                <w:rFonts w:ascii="Arial" w:hAnsi="Arial" w:cs="Arial"/>
                <w:w w:val="0"/>
                <w:sz w:val="15"/>
                <w:szCs w:val="15"/>
              </w:rPr>
              <w:t>……]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[……..…][…………][…………]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L'operatore economico potrà presentare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rilasciati da organismi indipendenti per attestare che egli rispetta determinati 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gestione ambientale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?</w:t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, spiegare perché e precisare di quali altri mezzi di prova relativi ai 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gestione ambientale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si dispone: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Sì [ ] No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[………..…] [………</w:t>
            </w:r>
            <w:proofErr w:type="gramStart"/>
            <w:r>
              <w:rPr>
                <w:rFonts w:ascii="Arial" w:hAnsi="Arial" w:cs="Arial"/>
                <w:w w:val="0"/>
                <w:sz w:val="15"/>
                <w:szCs w:val="15"/>
              </w:rPr>
              <w:t>…]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indirizzo web, autorità o organismo di emanazione, riferimento preciso della documentazione):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 xml:space="preserve"> […………][……..…][……..…]</w:t>
            </w:r>
          </w:p>
        </w:tc>
      </w:tr>
    </w:tbl>
    <w:p w:rsidR="00356358" w:rsidRDefault="00356358" w:rsidP="00356358">
      <w:pPr>
        <w:rPr>
          <w:rFonts w:ascii="Arial" w:hAnsi="Arial" w:cs="Arial"/>
          <w:sz w:val="15"/>
          <w:szCs w:val="15"/>
        </w:rPr>
      </w:pPr>
    </w:p>
    <w:p w:rsidR="00356358" w:rsidRPr="00D92A41" w:rsidRDefault="00356358" w:rsidP="00356358">
      <w:pPr>
        <w:pageBreakBefore/>
        <w:spacing w:before="0"/>
        <w:jc w:val="center"/>
        <w:rPr>
          <w:rFonts w:ascii="Arial" w:hAnsi="Arial" w:cs="Arial"/>
          <w:w w:val="0"/>
          <w:sz w:val="15"/>
          <w:szCs w:val="15"/>
        </w:rPr>
      </w:pPr>
      <w:r w:rsidRPr="00D92A41">
        <w:rPr>
          <w:b/>
          <w:sz w:val="19"/>
          <w:szCs w:val="19"/>
        </w:rPr>
        <w:t xml:space="preserve">Parte V: Riduzione del numero di candidati </w:t>
      </w:r>
      <w:r w:rsidRPr="003A443E">
        <w:rPr>
          <w:b/>
          <w:color w:val="000000"/>
          <w:sz w:val="19"/>
          <w:szCs w:val="19"/>
        </w:rPr>
        <w:t>qualificati</w:t>
      </w:r>
      <w:r w:rsidRPr="003A443E">
        <w:rPr>
          <w:color w:val="000000"/>
          <w:sz w:val="19"/>
          <w:szCs w:val="19"/>
        </w:rPr>
        <w:t xml:space="preserve"> </w:t>
      </w:r>
      <w:r w:rsidRPr="003A443E">
        <w:rPr>
          <w:rFonts w:ascii="Arial" w:hAnsi="Arial" w:cs="Arial"/>
          <w:smallCaps/>
          <w:color w:val="000000"/>
          <w:sz w:val="15"/>
          <w:szCs w:val="15"/>
        </w:rPr>
        <w:t>(A</w:t>
      </w:r>
      <w:r w:rsidRPr="003A443E">
        <w:rPr>
          <w:rFonts w:ascii="Arial" w:hAnsi="Arial" w:cs="Arial"/>
          <w:smallCaps/>
          <w:color w:val="000000"/>
          <w:sz w:val="16"/>
          <w:szCs w:val="16"/>
        </w:rPr>
        <w:t>rticolo 91 del Codice)</w:t>
      </w: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6" w:color="00000A"/>
        </w:pBdr>
        <w:shd w:val="clear" w:color="auto" w:fill="BFBFBF"/>
        <w:ind w:right="-149"/>
        <w:jc w:val="both"/>
        <w:rPr>
          <w:rFonts w:ascii="Arial" w:hAnsi="Arial" w:cs="Arial"/>
          <w:b/>
          <w:w w:val="0"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>L'operatore economico deve fornire informazioni solo se l'amministrazione aggiudicatrice o l'ente aggiudicatore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</w:t>
      </w:r>
    </w:p>
    <w:p w:rsidR="00356358" w:rsidRDefault="00356358" w:rsidP="003563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6" w:color="00000A"/>
        </w:pBdr>
        <w:shd w:val="clear" w:color="auto" w:fill="BFBFBF"/>
        <w:ind w:right="-149"/>
        <w:jc w:val="both"/>
        <w:rPr>
          <w:rFonts w:ascii="Arial" w:hAnsi="Arial" w:cs="Arial"/>
          <w:b/>
          <w:w w:val="0"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>Solo per le procedure ristrette, le procedure competitive con negoziazione, le procedure di dialogo competitivo e i partenariati per l'innovazione:</w:t>
      </w:r>
    </w:p>
    <w:p w:rsidR="00356358" w:rsidRDefault="00356358" w:rsidP="00356358">
      <w:pPr>
        <w:rPr>
          <w:rFonts w:ascii="Arial" w:hAnsi="Arial" w:cs="Arial"/>
          <w:b/>
          <w:w w:val="0"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>L'operatore economico dichiara:</w:t>
      </w:r>
    </w:p>
    <w:tbl>
      <w:tblPr>
        <w:tblW w:w="989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5250"/>
      </w:tblGrid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Riduzione del numero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Risposta:</w:t>
            </w:r>
          </w:p>
        </w:tc>
      </w:tr>
      <w:tr w:rsidR="00356358" w:rsidTr="002E651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Di 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soddisfare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i criteri e le regole obiettivi e non discriminatori da applicare per limitare il numero di candidati, come di seguito </w:t>
            </w:r>
            <w:proofErr w:type="gramStart"/>
            <w:r>
              <w:rPr>
                <w:rFonts w:ascii="Arial" w:hAnsi="Arial" w:cs="Arial"/>
                <w:w w:val="0"/>
                <w:sz w:val="15"/>
                <w:szCs w:val="15"/>
              </w:rPr>
              <w:t>indicato :</w:t>
            </w:r>
            <w:proofErr w:type="gramEnd"/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Se sono richiesti determinati certificati o altre forme di prove documentali, indicare per </w:t>
            </w:r>
            <w:r>
              <w:rPr>
                <w:rFonts w:ascii="Arial" w:hAnsi="Arial" w:cs="Arial"/>
                <w:b/>
                <w:sz w:val="15"/>
                <w:szCs w:val="15"/>
              </w:rPr>
              <w:t>ciascun documento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se l'operatore economico dispone dei documenti richiesti: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Se alcuni di tali certificati o altre forme di prove documentali sono disponibili elettronicamente 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8"/>
            </w:r>
            <w:r>
              <w:rPr>
                <w:rFonts w:ascii="Arial" w:hAnsi="Arial" w:cs="Arial"/>
                <w:sz w:val="15"/>
                <w:szCs w:val="15"/>
              </w:rPr>
              <w:t xml:space="preserve">), indicare per </w:t>
            </w:r>
            <w:r>
              <w:rPr>
                <w:rFonts w:ascii="Arial" w:hAnsi="Arial" w:cs="Arial"/>
                <w:b/>
                <w:sz w:val="15"/>
                <w:szCs w:val="15"/>
              </w:rPr>
              <w:t>ciascun documento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…….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[ ] Sì [ ] No 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9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356358" w:rsidRDefault="00356358" w:rsidP="002E65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indirizzo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web, autorità o organismo di emanazione, riferimento preciso della documentazione): </w:t>
            </w:r>
          </w:p>
          <w:p w:rsidR="00356358" w:rsidRDefault="00356358" w:rsidP="002E6511">
            <w:r>
              <w:rPr>
                <w:rFonts w:ascii="Arial" w:hAnsi="Arial" w:cs="Arial"/>
                <w:sz w:val="15"/>
                <w:szCs w:val="15"/>
              </w:rPr>
              <w:t>[………..…][……………][……………](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40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</w:tbl>
    <w:p w:rsidR="00356358" w:rsidRDefault="00356358" w:rsidP="00356358">
      <w:pPr>
        <w:pStyle w:val="ChapterTitle"/>
        <w:jc w:val="both"/>
        <w:rPr>
          <w:rFonts w:ascii="Arial" w:hAnsi="Arial" w:cs="Arial"/>
          <w:sz w:val="15"/>
          <w:szCs w:val="15"/>
        </w:rPr>
      </w:pPr>
    </w:p>
    <w:p w:rsidR="00356358" w:rsidRDefault="00356358" w:rsidP="00356358">
      <w:pPr>
        <w:pStyle w:val="ChapterTitle"/>
        <w:rPr>
          <w:rFonts w:ascii="Arial" w:hAnsi="Arial" w:cs="Arial"/>
          <w:i/>
          <w:sz w:val="15"/>
          <w:szCs w:val="15"/>
        </w:rPr>
      </w:pPr>
      <w:r>
        <w:rPr>
          <w:sz w:val="19"/>
          <w:szCs w:val="19"/>
        </w:rPr>
        <w:t>Parte VI: Dichiarazioni finali</w:t>
      </w:r>
    </w:p>
    <w:p w:rsidR="00356358" w:rsidRPr="003A443E" w:rsidRDefault="00356358" w:rsidP="00356358">
      <w:pP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 w:rsidRPr="003A443E">
        <w:rPr>
          <w:rFonts w:ascii="Arial" w:hAnsi="Arial" w:cs="Arial"/>
          <w:i/>
          <w:color w:val="000000"/>
          <w:sz w:val="15"/>
          <w:szCs w:val="15"/>
        </w:rPr>
        <w:t>, ai sensi dell’articolo 76 del DPR 445/2000.</w:t>
      </w:r>
    </w:p>
    <w:p w:rsidR="00356358" w:rsidRPr="000953DC" w:rsidRDefault="00356358" w:rsidP="00356358">
      <w:pPr>
        <w:jc w:val="both"/>
        <w:rPr>
          <w:rFonts w:ascii="Arial" w:hAnsi="Arial" w:cs="Arial"/>
          <w:i/>
          <w:sz w:val="15"/>
          <w:szCs w:val="15"/>
        </w:rPr>
      </w:pPr>
      <w:r w:rsidRPr="003A443E">
        <w:rPr>
          <w:rFonts w:ascii="Arial" w:hAnsi="Arial" w:cs="Arial"/>
          <w:i/>
          <w:color w:val="000000"/>
          <w:sz w:val="15"/>
          <w:szCs w:val="15"/>
        </w:rPr>
        <w:t xml:space="preserve">Ferme restando le disposizioni degli </w:t>
      </w:r>
      <w:proofErr w:type="gramStart"/>
      <w:r w:rsidRPr="003A443E">
        <w:rPr>
          <w:rFonts w:ascii="Arial" w:hAnsi="Arial" w:cs="Arial"/>
          <w:i/>
          <w:color w:val="000000"/>
          <w:sz w:val="15"/>
          <w:szCs w:val="15"/>
        </w:rPr>
        <w:t>articoli  40</w:t>
      </w:r>
      <w:proofErr w:type="gramEnd"/>
      <w:r w:rsidRPr="003A443E">
        <w:rPr>
          <w:rFonts w:ascii="Arial" w:hAnsi="Arial" w:cs="Arial"/>
          <w:i/>
          <w:color w:val="000000"/>
          <w:sz w:val="15"/>
          <w:szCs w:val="15"/>
        </w:rPr>
        <w:t xml:space="preserve">, 43 e 46 del DPR 445/2000, il sottoscritto/I sottoscritti dichiara/dichiarano </w:t>
      </w:r>
      <w:r w:rsidRPr="000953DC">
        <w:rPr>
          <w:rFonts w:ascii="Arial" w:hAnsi="Arial" w:cs="Arial"/>
          <w:i/>
          <w:sz w:val="15"/>
          <w:szCs w:val="15"/>
        </w:rPr>
        <w:t>formalmente di essere in grado di produrre, su richiesta e senza indugio, i certificati e le altre forme di prove documentali del caso, con le seguenti eccezioni:</w:t>
      </w:r>
    </w:p>
    <w:p w:rsidR="00356358" w:rsidRPr="000953DC" w:rsidRDefault="00356358" w:rsidP="00356358">
      <w:pPr>
        <w:jc w:val="both"/>
        <w:rPr>
          <w:rFonts w:ascii="Arial" w:hAnsi="Arial" w:cs="Arial"/>
          <w:i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 xml:space="preserve">a) se l'amministrazione aggiudicatrice o l'ente aggiudicatore hanno la possibilità di acquisire direttamente la documentazione complementare accedendo a una banca dati nazionale che sia disponibile gratuitamente in un qualunque Stato membro </w:t>
      </w:r>
      <w:r w:rsidRPr="000953DC">
        <w:rPr>
          <w:rFonts w:ascii="Arial" w:hAnsi="Arial" w:cs="Arial"/>
          <w:sz w:val="15"/>
          <w:szCs w:val="15"/>
        </w:rPr>
        <w:t>(</w:t>
      </w:r>
      <w:r w:rsidRPr="000953DC">
        <w:rPr>
          <w:rStyle w:val="Rimandonotaapidipagina"/>
          <w:rFonts w:ascii="Arial" w:hAnsi="Arial" w:cs="Arial"/>
          <w:sz w:val="15"/>
          <w:szCs w:val="15"/>
        </w:rPr>
        <w:footnoteReference w:id="41"/>
      </w:r>
      <w:r w:rsidRPr="000953DC">
        <w:rPr>
          <w:rFonts w:ascii="Arial" w:hAnsi="Arial" w:cs="Arial"/>
          <w:sz w:val="15"/>
          <w:szCs w:val="15"/>
        </w:rPr>
        <w:t>)</w:t>
      </w:r>
      <w:r w:rsidRPr="000953DC">
        <w:rPr>
          <w:rFonts w:ascii="Arial" w:hAnsi="Arial" w:cs="Arial"/>
          <w:i/>
          <w:sz w:val="15"/>
          <w:szCs w:val="15"/>
        </w:rPr>
        <w:t>, oppure</w:t>
      </w:r>
    </w:p>
    <w:p w:rsidR="00356358" w:rsidRPr="000953DC" w:rsidRDefault="00356358" w:rsidP="00356358">
      <w:pPr>
        <w:jc w:val="both"/>
        <w:rPr>
          <w:rFonts w:ascii="Arial" w:hAnsi="Arial" w:cs="Arial"/>
          <w:i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>b) a decorrere al più tardi dal 18 aprile 2018 (</w:t>
      </w:r>
      <w:r w:rsidRPr="000953DC">
        <w:rPr>
          <w:rStyle w:val="Rimandonotaapidipagina"/>
          <w:rFonts w:ascii="Arial" w:hAnsi="Arial" w:cs="Arial"/>
          <w:i/>
          <w:sz w:val="15"/>
          <w:szCs w:val="15"/>
        </w:rPr>
        <w:footnoteReference w:id="42"/>
      </w:r>
      <w:r w:rsidRPr="000953DC">
        <w:rPr>
          <w:rFonts w:ascii="Arial" w:hAnsi="Arial" w:cs="Arial"/>
          <w:i/>
          <w:sz w:val="15"/>
          <w:szCs w:val="15"/>
        </w:rPr>
        <w:t>), l'amministrazione aggiudicatrice o l'ente aggiudicatore sono già in possesso della documentazione in questione</w:t>
      </w:r>
      <w:r w:rsidRPr="000953DC">
        <w:rPr>
          <w:rFonts w:ascii="Arial" w:hAnsi="Arial" w:cs="Arial"/>
          <w:sz w:val="15"/>
          <w:szCs w:val="15"/>
        </w:rPr>
        <w:t>.</w:t>
      </w:r>
    </w:p>
    <w:p w:rsidR="00356358" w:rsidRDefault="00356358" w:rsidP="00356358">
      <w:pPr>
        <w:jc w:val="both"/>
        <w:rPr>
          <w:rFonts w:ascii="Arial" w:hAnsi="Arial" w:cs="Arial"/>
          <w:i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>Il sottoscritto/I sottoscritti autorizza/autorizzano formalmente [nome dell'amministrazione aggiudicatrice o ente aggiudicatore di cui alla parte I, sezione A] ad accedere ai documenti complementari alle informazioni, di cui [alla parte/alla sezione/al punto o ai punti] del presente documento di gara unico europeo, ai fini della</w:t>
      </w:r>
      <w:r w:rsidRPr="000953DC">
        <w:rPr>
          <w:rFonts w:ascii="Arial" w:hAnsi="Arial" w:cs="Arial"/>
          <w:sz w:val="15"/>
          <w:szCs w:val="15"/>
        </w:rPr>
        <w:t xml:space="preserve"> [procedura di appalto: (descrizione sommaria, estremi della pubblicazione nella</w:t>
      </w:r>
      <w:r w:rsidRPr="000953DC">
        <w:rPr>
          <w:rFonts w:ascii="Arial" w:hAnsi="Arial" w:cs="Arial"/>
          <w:i/>
          <w:sz w:val="15"/>
          <w:szCs w:val="15"/>
        </w:rPr>
        <w:t xml:space="preserve"> Gazzetta ufficiale dell'Unione europea</w:t>
      </w:r>
      <w:r w:rsidRPr="000953DC">
        <w:rPr>
          <w:rFonts w:ascii="Arial" w:hAnsi="Arial" w:cs="Arial"/>
          <w:sz w:val="15"/>
          <w:szCs w:val="15"/>
        </w:rPr>
        <w:t>, numero di riferimento)]</w:t>
      </w:r>
      <w:r w:rsidRPr="000953DC">
        <w:rPr>
          <w:rFonts w:ascii="Arial" w:hAnsi="Arial" w:cs="Arial"/>
          <w:i/>
          <w:sz w:val="15"/>
          <w:szCs w:val="15"/>
        </w:rPr>
        <w:t>.</w:t>
      </w:r>
    </w:p>
    <w:p w:rsidR="00356358" w:rsidRDefault="00356358" w:rsidP="00356358">
      <w:pPr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 xml:space="preserve"> </w:t>
      </w:r>
    </w:p>
    <w:p w:rsidR="00356358" w:rsidRPr="00BF74E1" w:rsidRDefault="00356358" w:rsidP="00356358">
      <w:pPr>
        <w:rPr>
          <w:rFonts w:ascii="Arial" w:hAnsi="Arial" w:cs="Arial"/>
          <w:i/>
          <w:sz w:val="14"/>
          <w:szCs w:val="14"/>
        </w:rPr>
      </w:pPr>
    </w:p>
    <w:p w:rsidR="00356358" w:rsidRPr="00BF74E1" w:rsidRDefault="00356358" w:rsidP="00356358">
      <w:pPr>
        <w:rPr>
          <w:rFonts w:ascii="Arial" w:hAnsi="Arial" w:cs="Arial"/>
          <w:sz w:val="14"/>
          <w:szCs w:val="14"/>
        </w:rPr>
      </w:pPr>
      <w:r w:rsidRPr="00BF74E1">
        <w:rPr>
          <w:rFonts w:ascii="Arial" w:hAnsi="Arial" w:cs="Arial"/>
          <w:sz w:val="14"/>
          <w:szCs w:val="14"/>
        </w:rPr>
        <w:t>Data, luogo e, se richiesto o necessario, firma/firme: […………</w:t>
      </w:r>
      <w:proofErr w:type="gramStart"/>
      <w:r w:rsidRPr="00BF74E1">
        <w:rPr>
          <w:rFonts w:ascii="Arial" w:hAnsi="Arial" w:cs="Arial"/>
          <w:sz w:val="14"/>
          <w:szCs w:val="14"/>
        </w:rPr>
        <w:t>…….</w:t>
      </w:r>
      <w:proofErr w:type="gramEnd"/>
      <w:r w:rsidRPr="00BF74E1">
        <w:rPr>
          <w:rFonts w:ascii="Arial" w:hAnsi="Arial" w:cs="Arial"/>
          <w:sz w:val="14"/>
          <w:szCs w:val="14"/>
        </w:rPr>
        <w:t>……]</w:t>
      </w:r>
    </w:p>
    <w:p w:rsidR="00356358" w:rsidRDefault="00356358" w:rsidP="00356358">
      <w:pPr>
        <w:pStyle w:val="Titrearticle"/>
        <w:jc w:val="both"/>
        <w:rPr>
          <w:rFonts w:ascii="Arial" w:hAnsi="Arial" w:cs="Arial"/>
          <w:sz w:val="15"/>
          <w:szCs w:val="15"/>
        </w:rPr>
      </w:pPr>
    </w:p>
    <w:p w:rsidR="00356358" w:rsidRDefault="00356358" w:rsidP="00356358">
      <w:bookmarkStart w:id="4" w:name="_DV_C939"/>
      <w:bookmarkEnd w:id="4"/>
    </w:p>
    <w:p w:rsidR="00A877D7" w:rsidRDefault="00C15401"/>
    <w:sectPr w:rsidR="00A877D7" w:rsidSect="005309A4">
      <w:footerReference w:type="default" r:id="rId17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69" w:rsidRDefault="00D82869" w:rsidP="00356358">
      <w:pPr>
        <w:spacing w:before="0" w:after="0"/>
      </w:pPr>
      <w:r>
        <w:separator/>
      </w:r>
    </w:p>
  </w:endnote>
  <w:endnote w:type="continuationSeparator" w:id="0">
    <w:p w:rsidR="00D82869" w:rsidRDefault="00D82869" w:rsidP="003563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8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A5" w:rsidRPr="00D509A5" w:rsidRDefault="00D82869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C15401">
      <w:rPr>
        <w:rFonts w:ascii="Calibri" w:hAnsi="Calibri"/>
        <w:noProof/>
        <w:sz w:val="20"/>
        <w:szCs w:val="20"/>
      </w:rPr>
      <w:t>1</w:t>
    </w:r>
    <w:r w:rsidRPr="00D509A5">
      <w:rPr>
        <w:rFonts w:ascii="Calibri" w:hAnsi="Calibri"/>
        <w:sz w:val="20"/>
        <w:szCs w:val="20"/>
      </w:rPr>
      <w:fldChar w:fldCharType="end"/>
    </w:r>
  </w:p>
  <w:p w:rsidR="006F3D34" w:rsidRDefault="00C154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69" w:rsidRDefault="00D82869" w:rsidP="00356358">
      <w:pPr>
        <w:spacing w:before="0" w:after="0"/>
      </w:pPr>
      <w:r>
        <w:separator/>
      </w:r>
    </w:p>
  </w:footnote>
  <w:footnote w:type="continuationSeparator" w:id="0">
    <w:p w:rsidR="00D82869" w:rsidRDefault="00D82869" w:rsidP="00356358">
      <w:pPr>
        <w:spacing w:before="0" w:after="0"/>
      </w:pPr>
      <w:r>
        <w:continuationSeparator/>
      </w:r>
    </w:p>
  </w:footnote>
  <w:footnote w:id="1">
    <w:p w:rsidR="00356358" w:rsidRPr="001F35A9" w:rsidRDefault="00356358" w:rsidP="00356358">
      <w:pPr>
        <w:tabs>
          <w:tab w:val="left" w:pos="284"/>
        </w:tabs>
        <w:spacing w:before="0" w:after="0"/>
        <w:ind w:left="284" w:hanging="284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  <w:t xml:space="preserve">I servizi della Commissione metteranno gratuitamente il servizio DGUE </w:t>
      </w:r>
      <w:r w:rsidRPr="003A443E">
        <w:rPr>
          <w:rFonts w:ascii="Arial" w:hAnsi="Arial" w:cs="Arial"/>
          <w:color w:val="000000"/>
          <w:sz w:val="12"/>
          <w:szCs w:val="12"/>
        </w:rPr>
        <w:t xml:space="preserve">in formato </w:t>
      </w:r>
      <w:r w:rsidRPr="001F35A9">
        <w:rPr>
          <w:rFonts w:ascii="Arial" w:hAnsi="Arial" w:cs="Arial"/>
          <w:sz w:val="12"/>
          <w:szCs w:val="12"/>
        </w:rPr>
        <w:t>elettronico a disposizione delle amministrazioni aggiudicatrici, degli enti aggiudicatori, degli operatori economici, dei fornitori di servizi elettronici e di altre parti interessate.</w:t>
      </w:r>
    </w:p>
  </w:footnote>
  <w:footnote w:id="2">
    <w:p w:rsidR="00356358" w:rsidRPr="001F35A9" w:rsidRDefault="00356358" w:rsidP="00356358">
      <w:pPr>
        <w:pStyle w:val="Testonotaapidipagina1"/>
        <w:ind w:left="284" w:hanging="284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  <w:t xml:space="preserve">Per le </w:t>
      </w:r>
      <w:r w:rsidRPr="001F35A9">
        <w:rPr>
          <w:rFonts w:ascii="Arial" w:hAnsi="Arial" w:cs="Arial"/>
          <w:b/>
          <w:sz w:val="12"/>
          <w:szCs w:val="12"/>
        </w:rPr>
        <w:t>amministrazioni aggiudicatrici:</w:t>
      </w:r>
      <w:r w:rsidRPr="001F35A9">
        <w:rPr>
          <w:rFonts w:ascii="Arial" w:hAnsi="Arial" w:cs="Arial"/>
          <w:sz w:val="12"/>
          <w:szCs w:val="12"/>
        </w:rPr>
        <w:t xml:space="preserve"> un </w:t>
      </w:r>
      <w:r w:rsidRPr="001F35A9">
        <w:rPr>
          <w:rFonts w:ascii="Arial" w:hAnsi="Arial" w:cs="Arial"/>
          <w:b/>
          <w:sz w:val="12"/>
          <w:szCs w:val="12"/>
        </w:rPr>
        <w:t xml:space="preserve">avviso di </w:t>
      </w:r>
      <w:proofErr w:type="spellStart"/>
      <w:r w:rsidRPr="001F35A9">
        <w:rPr>
          <w:rFonts w:ascii="Arial" w:hAnsi="Arial" w:cs="Arial"/>
          <w:b/>
          <w:sz w:val="12"/>
          <w:szCs w:val="12"/>
        </w:rPr>
        <w:t>preinformazione</w:t>
      </w:r>
      <w:proofErr w:type="spellEnd"/>
      <w:r w:rsidRPr="001F35A9">
        <w:rPr>
          <w:rFonts w:ascii="Arial" w:hAnsi="Arial" w:cs="Arial"/>
          <w:sz w:val="12"/>
          <w:szCs w:val="12"/>
        </w:rPr>
        <w:t xml:space="preserve"> utilizzato come mezzo per indire la gara oppure un </w:t>
      </w:r>
      <w:r w:rsidRPr="001F35A9">
        <w:rPr>
          <w:rFonts w:ascii="Arial" w:hAnsi="Arial" w:cs="Arial"/>
          <w:b/>
          <w:sz w:val="12"/>
          <w:szCs w:val="12"/>
        </w:rPr>
        <w:t>bando di gara</w:t>
      </w:r>
      <w:r w:rsidRPr="001F35A9">
        <w:rPr>
          <w:rFonts w:ascii="Arial" w:hAnsi="Arial" w:cs="Arial"/>
          <w:sz w:val="12"/>
          <w:szCs w:val="12"/>
        </w:rPr>
        <w:t xml:space="preserve">. Per gli </w:t>
      </w:r>
      <w:r w:rsidRPr="001F35A9">
        <w:rPr>
          <w:rFonts w:ascii="Arial" w:hAnsi="Arial" w:cs="Arial"/>
          <w:b/>
          <w:sz w:val="12"/>
          <w:szCs w:val="12"/>
        </w:rPr>
        <w:t>enti aggiudicatori</w:t>
      </w:r>
      <w:r w:rsidRPr="001F35A9">
        <w:rPr>
          <w:rFonts w:ascii="Arial" w:hAnsi="Arial" w:cs="Arial"/>
          <w:sz w:val="12"/>
          <w:szCs w:val="12"/>
        </w:rPr>
        <w:t xml:space="preserve">: un </w:t>
      </w:r>
      <w:r w:rsidRPr="001F35A9">
        <w:rPr>
          <w:rFonts w:ascii="Arial" w:hAnsi="Arial" w:cs="Arial"/>
          <w:b/>
          <w:sz w:val="12"/>
          <w:szCs w:val="12"/>
        </w:rPr>
        <w:t>avviso periodico indicativo</w:t>
      </w:r>
      <w:r w:rsidRPr="001F35A9">
        <w:rPr>
          <w:rFonts w:ascii="Arial" w:hAnsi="Arial" w:cs="Arial"/>
          <w:sz w:val="12"/>
          <w:szCs w:val="12"/>
        </w:rPr>
        <w:t xml:space="preserve"> utilizzato come mezzo per indire la gara, un </w:t>
      </w:r>
      <w:r w:rsidRPr="001F35A9">
        <w:rPr>
          <w:rFonts w:ascii="Arial" w:hAnsi="Arial" w:cs="Arial"/>
          <w:b/>
          <w:sz w:val="12"/>
          <w:szCs w:val="12"/>
        </w:rPr>
        <w:t>bando di gara</w:t>
      </w:r>
      <w:r w:rsidRPr="001F35A9">
        <w:rPr>
          <w:rFonts w:ascii="Arial" w:hAnsi="Arial" w:cs="Arial"/>
          <w:sz w:val="12"/>
          <w:szCs w:val="12"/>
        </w:rPr>
        <w:t xml:space="preserve"> o</w:t>
      </w:r>
      <w:r w:rsidRPr="001F35A9">
        <w:rPr>
          <w:rFonts w:ascii="Arial" w:hAnsi="Arial" w:cs="Arial"/>
          <w:b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>un</w:t>
      </w:r>
      <w:r w:rsidRPr="001F35A9">
        <w:rPr>
          <w:rFonts w:ascii="Arial" w:hAnsi="Arial" w:cs="Arial"/>
          <w:b/>
          <w:sz w:val="12"/>
          <w:szCs w:val="12"/>
        </w:rPr>
        <w:t xml:space="preserve"> avviso sull'esistenza di un sistema di qualificazione.</w:t>
      </w:r>
    </w:p>
  </w:footnote>
  <w:footnote w:id="3">
    <w:p w:rsidR="00356358" w:rsidRPr="001F35A9" w:rsidRDefault="00356358" w:rsidP="00356358">
      <w:pPr>
        <w:spacing w:before="0" w:after="0"/>
        <w:ind w:left="284" w:hanging="284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i/>
          <w:sz w:val="12"/>
          <w:szCs w:val="12"/>
        </w:rPr>
        <w:t xml:space="preserve"> </w:t>
      </w:r>
      <w:r w:rsidRPr="001F35A9">
        <w:rPr>
          <w:rFonts w:ascii="Arial" w:hAnsi="Arial" w:cs="Arial"/>
          <w:i/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Le informazioni devono essere copiate dalla sezione I, punto I.1 del pertinente avviso o bando. In caso di appalto congiunto indicare le generalità di tutti i committenti.</w:t>
      </w:r>
    </w:p>
  </w:footnote>
  <w:footnote w:id="4">
    <w:p w:rsidR="00356358" w:rsidRPr="001F35A9" w:rsidRDefault="00356358" w:rsidP="00356358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  <w:t xml:space="preserve">Cfr. punti II.1.1. </w:t>
      </w:r>
      <w:proofErr w:type="gramStart"/>
      <w:r w:rsidRPr="001F35A9">
        <w:rPr>
          <w:rFonts w:ascii="Arial" w:hAnsi="Arial" w:cs="Arial"/>
          <w:sz w:val="12"/>
          <w:szCs w:val="12"/>
        </w:rPr>
        <w:t>e</w:t>
      </w:r>
      <w:proofErr w:type="gramEnd"/>
      <w:r w:rsidRPr="001F35A9">
        <w:rPr>
          <w:rFonts w:ascii="Arial" w:hAnsi="Arial" w:cs="Arial"/>
          <w:sz w:val="12"/>
          <w:szCs w:val="12"/>
        </w:rPr>
        <w:t xml:space="preserve"> II.1.3. </w:t>
      </w:r>
      <w:proofErr w:type="gramStart"/>
      <w:r w:rsidRPr="001F35A9">
        <w:rPr>
          <w:rFonts w:ascii="Arial" w:hAnsi="Arial" w:cs="Arial"/>
          <w:sz w:val="12"/>
          <w:szCs w:val="12"/>
        </w:rPr>
        <w:t>dell'avviso</w:t>
      </w:r>
      <w:proofErr w:type="gramEnd"/>
      <w:r w:rsidRPr="001F35A9">
        <w:rPr>
          <w:rFonts w:ascii="Arial" w:hAnsi="Arial" w:cs="Arial"/>
          <w:sz w:val="12"/>
          <w:szCs w:val="12"/>
        </w:rPr>
        <w:t xml:space="preserve"> o bando pertinente.</w:t>
      </w:r>
    </w:p>
  </w:footnote>
  <w:footnote w:id="5">
    <w:p w:rsidR="00356358" w:rsidRPr="001F35A9" w:rsidRDefault="00356358" w:rsidP="00356358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 xml:space="preserve">Cfr. punto II.1.1. </w:t>
      </w:r>
      <w:proofErr w:type="gramStart"/>
      <w:r w:rsidRPr="001F35A9">
        <w:rPr>
          <w:rFonts w:ascii="Arial" w:hAnsi="Arial" w:cs="Arial"/>
          <w:sz w:val="12"/>
          <w:szCs w:val="12"/>
        </w:rPr>
        <w:t>dell'avviso</w:t>
      </w:r>
      <w:proofErr w:type="gramEnd"/>
      <w:r w:rsidRPr="001F35A9">
        <w:rPr>
          <w:rFonts w:ascii="Arial" w:hAnsi="Arial" w:cs="Arial"/>
          <w:sz w:val="12"/>
          <w:szCs w:val="12"/>
        </w:rPr>
        <w:t xml:space="preserve"> o bando pertinente.</w:t>
      </w:r>
    </w:p>
  </w:footnote>
  <w:footnote w:id="6">
    <w:p w:rsidR="00356358" w:rsidRPr="001F35A9" w:rsidRDefault="00356358" w:rsidP="00356358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Ripetere le informazioni per ogni persona di contatto tante volte quanto necessario.</w:t>
      </w:r>
    </w:p>
  </w:footnote>
  <w:footnote w:id="7">
    <w:p w:rsidR="00356358" w:rsidRPr="001F35A9" w:rsidRDefault="00356358" w:rsidP="00356358">
      <w:pPr>
        <w:tabs>
          <w:tab w:val="left" w:pos="284"/>
        </w:tabs>
        <w:spacing w:before="0" w:after="0"/>
        <w:ind w:left="284" w:hanging="284"/>
        <w:jc w:val="both"/>
        <w:rPr>
          <w:rStyle w:val="DeltaViewInsertion"/>
          <w:rFonts w:ascii="Arial" w:hAnsi="Arial" w:cs="Arial"/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</w:t>
      </w:r>
      <w:r w:rsidRPr="001F35A9">
        <w:rPr>
          <w:rFonts w:ascii="Arial" w:hAnsi="Arial" w:cs="Arial"/>
          <w:b/>
          <w:i/>
          <w:sz w:val="12"/>
          <w:szCs w:val="12"/>
        </w:rPr>
        <w:t xml:space="preserve">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raccomandazione della Commissione, del 6 maggio 2003, relativa alla definizione delle microimprese, piccole e medie imprese (GU L 124 del 20.5.2003, pag. 36). Queste informazioni sono richieste unicamente a fini statistici.</w:t>
      </w:r>
    </w:p>
    <w:p w:rsidR="00356358" w:rsidRPr="001F35A9" w:rsidRDefault="00356358" w:rsidP="00356358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Microimprese: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10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oppure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2 milioni di EUR.</w:t>
      </w:r>
    </w:p>
    <w:p w:rsidR="00356358" w:rsidRPr="001F35A9" w:rsidRDefault="00356358" w:rsidP="00356358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Piccole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50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10 milioni di EUR.</w:t>
      </w:r>
    </w:p>
    <w:p w:rsidR="00356358" w:rsidRPr="001F35A9" w:rsidRDefault="00356358" w:rsidP="00356358">
      <w:pPr>
        <w:pStyle w:val="Testonotaapidipagina1"/>
        <w:ind w:left="284" w:firstLine="0"/>
        <w:jc w:val="both"/>
        <w:rPr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Medie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appartengono alla categoria delle microimprese né a quella delle piccole imprese</w:t>
      </w:r>
      <w:r w:rsidRPr="001F35A9">
        <w:rPr>
          <w:rFonts w:ascii="Arial" w:hAnsi="Arial" w:cs="Arial"/>
          <w:i/>
          <w:sz w:val="12"/>
          <w:szCs w:val="12"/>
        </w:rPr>
        <w:t xml:space="preserve">, che </w:t>
      </w:r>
      <w:r w:rsidRPr="001F35A9">
        <w:rPr>
          <w:rFonts w:ascii="Arial" w:hAnsi="Arial" w:cs="Arial"/>
          <w:b/>
          <w:sz w:val="12"/>
          <w:szCs w:val="12"/>
        </w:rPr>
        <w:t>occupano meno di 250 persone</w:t>
      </w:r>
      <w:r w:rsidRPr="001F35A9">
        <w:rPr>
          <w:rFonts w:ascii="Arial" w:hAnsi="Arial" w:cs="Arial"/>
          <w:sz w:val="12"/>
          <w:szCs w:val="12"/>
        </w:rPr>
        <w:t xml:space="preserve"> e il cui </w:t>
      </w:r>
      <w:r w:rsidRPr="001F35A9">
        <w:rPr>
          <w:rFonts w:ascii="Arial" w:hAnsi="Arial" w:cs="Arial"/>
          <w:b/>
          <w:sz w:val="12"/>
          <w:szCs w:val="12"/>
        </w:rPr>
        <w:t>fatturato annuo non supera i 50 milioni di EUR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sz w:val="12"/>
          <w:szCs w:val="12"/>
        </w:rPr>
        <w:t xml:space="preserve">e/o </w:t>
      </w:r>
      <w:r w:rsidRPr="001F35A9">
        <w:rPr>
          <w:rFonts w:ascii="Arial" w:hAnsi="Arial" w:cs="Arial"/>
          <w:sz w:val="12"/>
          <w:szCs w:val="12"/>
        </w:rPr>
        <w:t xml:space="preserve">il cui </w:t>
      </w:r>
      <w:r w:rsidRPr="001F35A9">
        <w:rPr>
          <w:rFonts w:ascii="Arial" w:hAnsi="Arial" w:cs="Arial"/>
          <w:b/>
          <w:sz w:val="12"/>
          <w:szCs w:val="12"/>
        </w:rPr>
        <w:t>totale di bilancio annuo non supera i 43 milioni di EUR</w:t>
      </w:r>
      <w:r w:rsidRPr="001F35A9">
        <w:rPr>
          <w:rFonts w:ascii="Arial" w:hAnsi="Arial" w:cs="Arial"/>
          <w:sz w:val="12"/>
          <w:szCs w:val="12"/>
        </w:rPr>
        <w:t>.</w:t>
      </w:r>
    </w:p>
  </w:footnote>
  <w:footnote w:id="8">
    <w:p w:rsidR="00356358" w:rsidRPr="001F35A9" w:rsidRDefault="00356358" w:rsidP="00356358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proofErr w:type="gramStart"/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 </w:t>
      </w:r>
      <w:r w:rsidRPr="001F35A9">
        <w:rPr>
          <w:sz w:val="12"/>
          <w:szCs w:val="12"/>
        </w:rPr>
        <w:tab/>
      </w:r>
      <w:proofErr w:type="gramEnd"/>
      <w:r w:rsidRPr="001F35A9">
        <w:rPr>
          <w:rFonts w:ascii="Arial" w:hAnsi="Arial" w:cs="Arial"/>
          <w:sz w:val="12"/>
          <w:szCs w:val="12"/>
        </w:rPr>
        <w:t>Cfr. il punto III.1.5 del bando di gara.</w:t>
      </w:r>
    </w:p>
  </w:footnote>
  <w:footnote w:id="9">
    <w:p w:rsidR="00356358" w:rsidRPr="001F35A9" w:rsidRDefault="00356358" w:rsidP="00356358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Un' "impresa sociale" ha per scopo principale l'integrazione sociale e professionale delle persone disabili o svantaggiate.</w:t>
      </w:r>
    </w:p>
  </w:footnote>
  <w:footnote w:id="10">
    <w:p w:rsidR="00356358" w:rsidRPr="001F35A9" w:rsidRDefault="00356358" w:rsidP="00356358">
      <w:pPr>
        <w:spacing w:before="0" w:after="0"/>
        <w:ind w:left="284" w:hanging="284"/>
        <w:jc w:val="both"/>
        <w:rPr>
          <w:sz w:val="12"/>
          <w:szCs w:val="12"/>
        </w:rPr>
      </w:pPr>
      <w:proofErr w:type="gramStart"/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proofErr w:type="gramEnd"/>
      <w:r w:rsidRPr="001F35A9">
        <w:rPr>
          <w:rFonts w:ascii="Arial" w:hAnsi="Arial" w:cs="Arial"/>
          <w:sz w:val="12"/>
          <w:szCs w:val="12"/>
        </w:rPr>
        <w:t>I riferimenti e l'eventuale classificazione sono indicati nella certificazione.</w:t>
      </w:r>
    </w:p>
  </w:footnote>
  <w:footnote w:id="11">
    <w:p w:rsidR="00356358" w:rsidRPr="001F35A9" w:rsidRDefault="00356358" w:rsidP="00356358">
      <w:pPr>
        <w:tabs>
          <w:tab w:val="left" w:pos="284"/>
        </w:tabs>
        <w:spacing w:before="0" w:after="0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 xml:space="preserve">) </w:t>
      </w:r>
      <w:r>
        <w:rPr>
          <w:sz w:val="12"/>
          <w:szCs w:val="12"/>
          <w:vertAlign w:val="superscript"/>
        </w:rPr>
        <w:tab/>
      </w:r>
      <w:r w:rsidRPr="001F35A9">
        <w:rPr>
          <w:rFonts w:ascii="Arial" w:hAnsi="Arial" w:cs="Arial"/>
          <w:sz w:val="12"/>
          <w:szCs w:val="12"/>
        </w:rPr>
        <w:t>Specificamente</w:t>
      </w:r>
      <w:r w:rsidRPr="001F35A9"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color w:val="000000"/>
          <w:sz w:val="12"/>
          <w:szCs w:val="12"/>
        </w:rPr>
        <w:t>nell’ambito di un raggruppamento, consorzio, joint-venture o altro</w:t>
      </w:r>
    </w:p>
  </w:footnote>
  <w:footnote w:id="12">
    <w:p w:rsidR="00356358" w:rsidRPr="003E60D1" w:rsidRDefault="00356358" w:rsidP="00356358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13">
    <w:p w:rsidR="00356358" w:rsidRPr="003E60D1" w:rsidRDefault="00356358" w:rsidP="00356358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proofErr w:type="gramStart"/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proofErr w:type="gramEnd"/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</w:t>
      </w:r>
      <w:proofErr w:type="spellStart"/>
      <w:r w:rsidRPr="003E60D1">
        <w:rPr>
          <w:rFonts w:ascii="Arial" w:hAnsi="Arial" w:cs="Arial"/>
          <w:color w:val="000000"/>
          <w:sz w:val="12"/>
          <w:szCs w:val="12"/>
        </w:rPr>
        <w:t>motivo</w:t>
      </w:r>
      <w:proofErr w:type="spellEnd"/>
      <w:r w:rsidRPr="003E60D1">
        <w:rPr>
          <w:rFonts w:ascii="Arial" w:hAnsi="Arial" w:cs="Arial"/>
          <w:color w:val="000000"/>
          <w:sz w:val="12"/>
          <w:szCs w:val="12"/>
        </w:rPr>
        <w:t xml:space="preserve"> di esclusione comprende la corruzione così come definita nel diritto nazionale dell'amministrazione aggiudicatrice (o ente aggiudicatore) o dell'operatore economico.</w:t>
      </w:r>
    </w:p>
  </w:footnote>
  <w:footnote w:id="14">
    <w:p w:rsidR="00356358" w:rsidRPr="003E60D1" w:rsidRDefault="00356358" w:rsidP="00356358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proofErr w:type="gramStart"/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proofErr w:type="gramEnd"/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15">
    <w:p w:rsidR="00356358" w:rsidRPr="003E60D1" w:rsidRDefault="00356358" w:rsidP="00356358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agli articoli 1 e 3 della decisione quadro del Consiglio, del 13 giugno 2002, sulla lotta contro il terrorismo (GU L 164 del 22.6.2002, pag. 3). Questo </w:t>
      </w:r>
      <w:proofErr w:type="spellStart"/>
      <w:r w:rsidRPr="003E60D1">
        <w:rPr>
          <w:rFonts w:ascii="Arial" w:hAnsi="Arial" w:cs="Arial"/>
          <w:color w:val="000000"/>
          <w:sz w:val="12"/>
          <w:szCs w:val="12"/>
        </w:rPr>
        <w:t>motivo</w:t>
      </w:r>
      <w:proofErr w:type="spellEnd"/>
      <w:r w:rsidRPr="003E60D1">
        <w:rPr>
          <w:rFonts w:ascii="Arial" w:hAnsi="Arial" w:cs="Arial"/>
          <w:color w:val="000000"/>
          <w:sz w:val="12"/>
          <w:szCs w:val="12"/>
        </w:rPr>
        <w:t xml:space="preserve"> di esclusione comprende anche l'istigazione, il concorso, il tentativo di commettere uno di tali reati, come indicato all'articolo 4 di detta decisione quadro.</w:t>
      </w:r>
    </w:p>
  </w:footnote>
  <w:footnote w:id="16">
    <w:p w:rsidR="00356358" w:rsidRPr="003E60D1" w:rsidRDefault="00356358" w:rsidP="00356358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17">
    <w:p w:rsidR="00356358" w:rsidRPr="003E60D1" w:rsidRDefault="00356358" w:rsidP="00356358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proofErr w:type="gramStart"/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proofErr w:type="gramEnd"/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18">
    <w:p w:rsidR="00356358" w:rsidRPr="003E60D1" w:rsidRDefault="00356358" w:rsidP="00356358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proofErr w:type="gramStart"/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  <w:vertAlign w:val="superscript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9">
    <w:p w:rsidR="00356358" w:rsidRPr="003E60D1" w:rsidRDefault="00356358" w:rsidP="00356358">
      <w:pPr>
        <w:tabs>
          <w:tab w:val="left" w:pos="284"/>
        </w:tabs>
        <w:spacing w:before="0" w:after="0"/>
        <w:ind w:right="-57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  <w:t>Ripetere tante volte quanto necessario.</w:t>
      </w:r>
    </w:p>
  </w:footnote>
  <w:footnote w:id="20">
    <w:p w:rsidR="00356358" w:rsidRPr="003E60D1" w:rsidRDefault="00356358" w:rsidP="00356358">
      <w:pPr>
        <w:tabs>
          <w:tab w:val="left" w:pos="284"/>
        </w:tabs>
        <w:rPr>
          <w:sz w:val="12"/>
          <w:szCs w:val="12"/>
        </w:rPr>
      </w:pPr>
      <w:proofErr w:type="gramStart"/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color w:val="000000"/>
          <w:sz w:val="12"/>
          <w:szCs w:val="12"/>
        </w:rPr>
        <w:tab/>
      </w:r>
      <w:proofErr w:type="gramEnd"/>
      <w:r w:rsidRPr="003E60D1">
        <w:rPr>
          <w:rFonts w:ascii="Arial" w:hAnsi="Arial" w:cs="Arial"/>
          <w:color w:val="000000"/>
          <w:sz w:val="12"/>
          <w:szCs w:val="12"/>
        </w:rPr>
        <w:t>In conformità alle disposizioni nazionali di attuazione dell'articolo 57, paragrafo 6, della direttiva 2014/24/UE.</w:t>
      </w:r>
    </w:p>
  </w:footnote>
  <w:footnote w:id="21">
    <w:p w:rsidR="00356358" w:rsidRPr="003E60D1" w:rsidRDefault="00356358" w:rsidP="00356358">
      <w:pPr>
        <w:spacing w:before="0" w:after="0"/>
        <w:ind w:left="284" w:hanging="284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22">
    <w:p w:rsidR="00356358" w:rsidRPr="003E60D1" w:rsidRDefault="00356358" w:rsidP="00356358">
      <w:pPr>
        <w:tabs>
          <w:tab w:val="left" w:pos="284"/>
        </w:tabs>
        <w:spacing w:before="0" w:after="0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23">
    <w:p w:rsidR="00356358" w:rsidRPr="003E60D1" w:rsidRDefault="00356358" w:rsidP="00356358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>Così come stabiliti ai fini del presente appalto dalla normativa nazionale, dall'avviso o bando pertinente o dai documenti di gara ovvero dall'articolo 18, paragrafo 2, della direttiva 2014/24/UE.</w:t>
      </w:r>
    </w:p>
  </w:footnote>
  <w:footnote w:id="24">
    <w:p w:rsidR="00356358" w:rsidRPr="003E60D1" w:rsidRDefault="00356358" w:rsidP="00356358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25">
    <w:p w:rsidR="00356358" w:rsidRPr="003E60D1" w:rsidRDefault="00356358" w:rsidP="00356358">
      <w:pPr>
        <w:tabs>
          <w:tab w:val="left" w:pos="284"/>
        </w:tabs>
        <w:spacing w:before="0" w:after="0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proofErr w:type="gramEnd"/>
      <w:r w:rsidRPr="003E60D1">
        <w:rPr>
          <w:rFonts w:ascii="Arial" w:hAnsi="Arial" w:cs="Arial"/>
          <w:b/>
          <w:sz w:val="12"/>
          <w:szCs w:val="12"/>
        </w:rPr>
        <w:t>Come indicato nel diritto nazionale, nell'avviso o bando pertinente o nei documenti di gara.</w:t>
      </w:r>
    </w:p>
  </w:footnote>
  <w:footnote w:id="26">
    <w:p w:rsidR="00356358" w:rsidRPr="00BF74E1" w:rsidRDefault="00356358" w:rsidP="00356358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BF74E1">
        <w:rPr>
          <w:rStyle w:val="Caratterenotaapidipagina"/>
          <w:rFonts w:ascii="Arial" w:hAnsi="Arial"/>
          <w:sz w:val="14"/>
          <w:szCs w:val="14"/>
        </w:rPr>
        <w:footnoteRef/>
      </w:r>
      <w:r>
        <w:rPr>
          <w:sz w:val="14"/>
          <w:szCs w:val="14"/>
        </w:rPr>
        <w:t xml:space="preserve">) </w:t>
      </w:r>
      <w:r w:rsidRPr="00BF74E1">
        <w:rPr>
          <w:rFonts w:ascii="Arial" w:hAnsi="Arial" w:cs="Arial"/>
          <w:sz w:val="14"/>
          <w:szCs w:val="14"/>
        </w:rPr>
        <w:t>Ripetere tante volte quanto necessario.</w:t>
      </w:r>
    </w:p>
  </w:footnote>
  <w:footnote w:id="27">
    <w:p w:rsidR="00356358" w:rsidRPr="00F351F0" w:rsidRDefault="00356358" w:rsidP="00356358">
      <w:pPr>
        <w:ind w:left="284" w:hanging="284"/>
        <w:rPr>
          <w:sz w:val="12"/>
          <w:szCs w:val="12"/>
        </w:rPr>
      </w:pPr>
      <w:proofErr w:type="gramStart"/>
      <w:r w:rsidRPr="00F351F0">
        <w:rPr>
          <w:sz w:val="12"/>
          <w:szCs w:val="12"/>
          <w:vertAlign w:val="superscript"/>
        </w:rPr>
        <w:t>(</w:t>
      </w:r>
      <w:r w:rsidRPr="00F351F0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F351F0">
        <w:rPr>
          <w:sz w:val="12"/>
          <w:szCs w:val="12"/>
          <w:vertAlign w:val="superscript"/>
        </w:rPr>
        <w:t xml:space="preserve">) </w:t>
      </w:r>
      <w:r w:rsidRPr="00F351F0">
        <w:rPr>
          <w:sz w:val="12"/>
          <w:szCs w:val="12"/>
        </w:rPr>
        <w:t xml:space="preserve"> </w:t>
      </w:r>
      <w:r w:rsidRPr="00F351F0">
        <w:rPr>
          <w:sz w:val="12"/>
          <w:szCs w:val="12"/>
        </w:rPr>
        <w:tab/>
      </w:r>
      <w:proofErr w:type="gramEnd"/>
      <w:r w:rsidRPr="00F351F0">
        <w:rPr>
          <w:rFonts w:ascii="Arial" w:hAnsi="Arial" w:cs="Arial"/>
          <w:sz w:val="12"/>
          <w:szCs w:val="12"/>
        </w:rPr>
        <w:t xml:space="preserve">Conformemente all'elenco dell'allegato XI della direttiva 2014/24/UE; </w:t>
      </w:r>
      <w:r w:rsidRPr="00F351F0">
        <w:rPr>
          <w:rFonts w:ascii="Arial" w:hAnsi="Arial" w:cs="Arial"/>
          <w:b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28">
    <w:p w:rsidR="00356358" w:rsidRPr="003E60D1" w:rsidRDefault="00356358" w:rsidP="0035635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Solo se consentito dall'avviso o bando pertinente o dai documenti di gara.</w:t>
      </w:r>
    </w:p>
  </w:footnote>
  <w:footnote w:id="29">
    <w:p w:rsidR="00356358" w:rsidRPr="003E60D1" w:rsidRDefault="00356358" w:rsidP="00356358">
      <w:pPr>
        <w:tabs>
          <w:tab w:val="left" w:pos="284"/>
        </w:tabs>
        <w:spacing w:before="0" w:after="0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>Solo se consentito dall'avviso o bando pertinente o dai documenti di gara.</w:t>
      </w:r>
    </w:p>
  </w:footnote>
  <w:footnote w:id="30">
    <w:p w:rsidR="00356358" w:rsidRPr="003E60D1" w:rsidRDefault="00356358" w:rsidP="0035635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Ad esempio, rapporto tra attività e passività.</w:t>
      </w:r>
    </w:p>
  </w:footnote>
  <w:footnote w:id="31">
    <w:p w:rsidR="00356358" w:rsidRPr="003E60D1" w:rsidRDefault="00356358" w:rsidP="0035635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Ad esempio, rapporto tra attività e passività.</w:t>
      </w:r>
    </w:p>
  </w:footnote>
  <w:footnote w:id="32">
    <w:p w:rsidR="00356358" w:rsidRPr="003E60D1" w:rsidRDefault="00356358" w:rsidP="00356358">
      <w:pPr>
        <w:tabs>
          <w:tab w:val="left" w:pos="284"/>
        </w:tabs>
        <w:spacing w:before="0" w:after="0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33">
    <w:p w:rsidR="00356358" w:rsidRPr="003E60D1" w:rsidRDefault="00356358" w:rsidP="00356358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Le amministrazioni aggiudicatrici possono </w:t>
      </w:r>
      <w:r w:rsidRPr="003E60D1">
        <w:rPr>
          <w:rFonts w:ascii="Arial" w:hAnsi="Arial" w:cs="Arial"/>
          <w:b/>
          <w:sz w:val="12"/>
          <w:szCs w:val="12"/>
        </w:rPr>
        <w:t>richiedere</w:t>
      </w:r>
      <w:r w:rsidRPr="003E60D1">
        <w:rPr>
          <w:rFonts w:ascii="Arial" w:hAnsi="Arial" w:cs="Arial"/>
          <w:sz w:val="12"/>
          <w:szCs w:val="12"/>
        </w:rPr>
        <w:t xml:space="preserve"> fino a cinque anni e </w:t>
      </w:r>
      <w:r w:rsidRPr="003E60D1">
        <w:rPr>
          <w:rFonts w:ascii="Arial" w:hAnsi="Arial" w:cs="Arial"/>
          <w:b/>
          <w:sz w:val="12"/>
          <w:szCs w:val="12"/>
        </w:rPr>
        <w:t>ammettere</w:t>
      </w:r>
      <w:r w:rsidRPr="003E60D1">
        <w:rPr>
          <w:rFonts w:ascii="Arial" w:hAnsi="Arial" w:cs="Arial"/>
          <w:sz w:val="12"/>
          <w:szCs w:val="12"/>
        </w:rPr>
        <w:t xml:space="preserve"> un'esperienza che risale a </w:t>
      </w:r>
      <w:r w:rsidRPr="003E60D1">
        <w:rPr>
          <w:rFonts w:ascii="Arial" w:hAnsi="Arial" w:cs="Arial"/>
          <w:b/>
          <w:sz w:val="12"/>
          <w:szCs w:val="12"/>
        </w:rPr>
        <w:t>più</w:t>
      </w:r>
      <w:r w:rsidRPr="003E60D1">
        <w:rPr>
          <w:rFonts w:ascii="Arial" w:hAnsi="Arial" w:cs="Arial"/>
          <w:sz w:val="12"/>
          <w:szCs w:val="12"/>
        </w:rPr>
        <w:t xml:space="preserve"> di cinque anni prima.</w:t>
      </w:r>
    </w:p>
  </w:footnote>
  <w:footnote w:id="34">
    <w:p w:rsidR="00356358" w:rsidRPr="003E60D1" w:rsidRDefault="00356358" w:rsidP="00356358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pubblici e privati delle forniture o dei servizi in oggetto.</w:t>
      </w:r>
    </w:p>
  </w:footnote>
  <w:footnote w:id="35">
    <w:p w:rsidR="00356358" w:rsidRPr="003E60D1" w:rsidRDefault="00356358" w:rsidP="00356358">
      <w:pPr>
        <w:spacing w:before="0" w:after="0"/>
        <w:ind w:right="-574"/>
        <w:jc w:val="both"/>
        <w:rPr>
          <w:sz w:val="12"/>
          <w:szCs w:val="12"/>
        </w:rPr>
      </w:pPr>
      <w:proofErr w:type="gramStart"/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>Per</w:t>
      </w:r>
      <w:proofErr w:type="gramEnd"/>
      <w:r w:rsidRPr="003E60D1">
        <w:rPr>
          <w:rFonts w:ascii="Arial" w:hAnsi="Arial" w:cs="Arial"/>
          <w:sz w:val="12"/>
          <w:szCs w:val="12"/>
        </w:rPr>
        <w:t xml:space="preserve"> i tecnici o gli organismi tecnici che non fanno parte integrante dell'operatore economico, ma sulle cui capacità l'operatore economico fa affidamento come previsto alla parte II, sezione C, devono essere compilati DGUE distinti.</w:t>
      </w:r>
    </w:p>
  </w:footnote>
  <w:footnote w:id="36">
    <w:p w:rsidR="00356358" w:rsidRPr="003E60D1" w:rsidRDefault="00356358" w:rsidP="00356358">
      <w:pPr>
        <w:spacing w:before="0" w:after="0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>La verifica è eseguita dall'amministrazione aggiudicatrice o, se essa acconsente, per suo conto da un organismo ufficiale competente del paese in cui è stabilito il fornitore o il prestatore dei servizi.</w:t>
      </w:r>
    </w:p>
  </w:footnote>
  <w:footnote w:id="37">
    <w:p w:rsidR="00356358" w:rsidRPr="003E60D1" w:rsidRDefault="00356358" w:rsidP="00356358">
      <w:pPr>
        <w:ind w:left="284" w:right="-574" w:hanging="284"/>
        <w:jc w:val="both"/>
        <w:rPr>
          <w:sz w:val="12"/>
          <w:szCs w:val="12"/>
        </w:rPr>
      </w:pPr>
      <w:proofErr w:type="gramStart"/>
      <w:r w:rsidRPr="002E43BE">
        <w:rPr>
          <w:sz w:val="12"/>
          <w:szCs w:val="12"/>
          <w:vertAlign w:val="superscript"/>
        </w:rPr>
        <w:t>(</w:t>
      </w:r>
      <w:r w:rsidRPr="002E43BE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2E43BE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 </w:t>
      </w:r>
      <w:proofErr w:type="gramEnd"/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Si noti che se l'operatore economico </w:t>
      </w:r>
      <w:r w:rsidRPr="003E60D1">
        <w:rPr>
          <w:rFonts w:ascii="Arial" w:hAnsi="Arial" w:cs="Arial"/>
          <w:b/>
          <w:sz w:val="12"/>
          <w:szCs w:val="12"/>
          <w:u w:val="single"/>
        </w:rPr>
        <w:t>ha</w:t>
      </w:r>
      <w:r w:rsidRPr="003E60D1">
        <w:rPr>
          <w:rFonts w:ascii="Arial" w:hAnsi="Arial" w:cs="Arial"/>
          <w:sz w:val="12"/>
          <w:szCs w:val="12"/>
        </w:rPr>
        <w:t xml:space="preserve"> deciso di subappaltare una quota dell'appalto </w:t>
      </w:r>
      <w:r w:rsidRPr="003E60D1">
        <w:rPr>
          <w:rFonts w:ascii="Arial" w:hAnsi="Arial" w:cs="Arial"/>
          <w:b/>
          <w:sz w:val="12"/>
          <w:szCs w:val="12"/>
          <w:u w:val="single"/>
        </w:rPr>
        <w:t>e</w:t>
      </w:r>
      <w:r w:rsidRPr="003E60D1">
        <w:rPr>
          <w:rFonts w:ascii="Arial" w:hAnsi="Arial" w:cs="Arial"/>
          <w:sz w:val="12"/>
          <w:szCs w:val="12"/>
        </w:rPr>
        <w:t xml:space="preserve"> fa affidamento sulle capacità del subappaltatore per eseguire tale quota, è necessario compilare un DGUE distinto per ogni subappaltatore, vedasi parte II, sezione C.</w:t>
      </w:r>
    </w:p>
  </w:footnote>
  <w:footnote w:id="38">
    <w:p w:rsidR="00356358" w:rsidRPr="003E60D1" w:rsidRDefault="00356358" w:rsidP="00356358">
      <w:pPr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Indicare chiaramente la voce cui si riferisce la risposta.</w:t>
      </w:r>
    </w:p>
  </w:footnote>
  <w:footnote w:id="39">
    <w:p w:rsidR="00356358" w:rsidRPr="003E60D1" w:rsidRDefault="00356358" w:rsidP="00356358">
      <w:pPr>
        <w:spacing w:before="0" w:after="0"/>
        <w:ind w:left="284" w:right="-574" w:hanging="284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 w:rsidRPr="003E60D1">
        <w:rPr>
          <w:sz w:val="12"/>
          <w:szCs w:val="12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40">
    <w:p w:rsidR="00356358" w:rsidRPr="003E60D1" w:rsidRDefault="00356358" w:rsidP="00356358">
      <w:pPr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41">
    <w:p w:rsidR="00356358" w:rsidRPr="003E60D1" w:rsidRDefault="00356358" w:rsidP="00356358">
      <w:pPr>
        <w:tabs>
          <w:tab w:val="left" w:pos="284"/>
        </w:tabs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 condizione che l'operatore economico abbia fornito le informazioni necessarie (</w:t>
      </w:r>
      <w:r w:rsidRPr="003E60D1">
        <w:rPr>
          <w:rFonts w:ascii="Arial" w:hAnsi="Arial" w:cs="Arial"/>
          <w:i/>
          <w:sz w:val="12"/>
          <w:szCs w:val="12"/>
        </w:rPr>
        <w:t>indirizzo web, autorità 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42">
    <w:p w:rsidR="00356358" w:rsidRPr="003E60D1" w:rsidRDefault="00356358" w:rsidP="00356358">
      <w:pPr>
        <w:spacing w:before="0" w:after="0"/>
        <w:ind w:left="284" w:right="-574" w:hanging="284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 w:rsidRPr="003E60D1">
        <w:rPr>
          <w:sz w:val="12"/>
          <w:szCs w:val="12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>In funzione dell'attuazione nazionale dell'articolo 59, 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86F"/>
    <w:multiLevelType w:val="hybridMultilevel"/>
    <w:tmpl w:val="086460D8"/>
    <w:lvl w:ilvl="0" w:tplc="04100011">
      <w:start w:val="1"/>
      <w:numFmt w:val="decimal"/>
      <w:lvlText w:val="%1)"/>
      <w:lvlJc w:val="left"/>
      <w:pPr>
        <w:ind w:left="752" w:hanging="360"/>
      </w:pPr>
    </w:lvl>
    <w:lvl w:ilvl="1" w:tplc="04100019" w:tentative="1">
      <w:start w:val="1"/>
      <w:numFmt w:val="lowerLetter"/>
      <w:lvlText w:val="%2."/>
      <w:lvlJc w:val="left"/>
      <w:pPr>
        <w:ind w:left="1472" w:hanging="360"/>
      </w:pPr>
    </w:lvl>
    <w:lvl w:ilvl="2" w:tplc="0410001B" w:tentative="1">
      <w:start w:val="1"/>
      <w:numFmt w:val="lowerRoman"/>
      <w:lvlText w:val="%3."/>
      <w:lvlJc w:val="right"/>
      <w:pPr>
        <w:ind w:left="2192" w:hanging="180"/>
      </w:pPr>
    </w:lvl>
    <w:lvl w:ilvl="3" w:tplc="0410000F" w:tentative="1">
      <w:start w:val="1"/>
      <w:numFmt w:val="decimal"/>
      <w:lvlText w:val="%4."/>
      <w:lvlJc w:val="left"/>
      <w:pPr>
        <w:ind w:left="2912" w:hanging="360"/>
      </w:pPr>
    </w:lvl>
    <w:lvl w:ilvl="4" w:tplc="04100019" w:tentative="1">
      <w:start w:val="1"/>
      <w:numFmt w:val="lowerLetter"/>
      <w:lvlText w:val="%5."/>
      <w:lvlJc w:val="left"/>
      <w:pPr>
        <w:ind w:left="3632" w:hanging="360"/>
      </w:pPr>
    </w:lvl>
    <w:lvl w:ilvl="5" w:tplc="0410001B" w:tentative="1">
      <w:start w:val="1"/>
      <w:numFmt w:val="lowerRoman"/>
      <w:lvlText w:val="%6."/>
      <w:lvlJc w:val="right"/>
      <w:pPr>
        <w:ind w:left="4352" w:hanging="180"/>
      </w:pPr>
    </w:lvl>
    <w:lvl w:ilvl="6" w:tplc="0410000F" w:tentative="1">
      <w:start w:val="1"/>
      <w:numFmt w:val="decimal"/>
      <w:lvlText w:val="%7."/>
      <w:lvlJc w:val="left"/>
      <w:pPr>
        <w:ind w:left="5072" w:hanging="360"/>
      </w:pPr>
    </w:lvl>
    <w:lvl w:ilvl="7" w:tplc="04100019" w:tentative="1">
      <w:start w:val="1"/>
      <w:numFmt w:val="lowerLetter"/>
      <w:lvlText w:val="%8."/>
      <w:lvlJc w:val="left"/>
      <w:pPr>
        <w:ind w:left="5792" w:hanging="360"/>
      </w:pPr>
    </w:lvl>
    <w:lvl w:ilvl="8" w:tplc="0410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58"/>
    <w:rsid w:val="00332ECC"/>
    <w:rsid w:val="00356358"/>
    <w:rsid w:val="004A39E5"/>
    <w:rsid w:val="007E4FDB"/>
    <w:rsid w:val="009B13F2"/>
    <w:rsid w:val="00A211CE"/>
    <w:rsid w:val="00A9678A"/>
    <w:rsid w:val="00C15401"/>
    <w:rsid w:val="00D45900"/>
    <w:rsid w:val="00D82869"/>
    <w:rsid w:val="00F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D3323-5B3D-45DC-8066-BE5100F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58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itolo1">
    <w:name w:val="heading 1"/>
    <w:basedOn w:val="Normale"/>
    <w:link w:val="Titolo1Carattere"/>
    <w:qFormat/>
    <w:rsid w:val="00356358"/>
    <w:pPr>
      <w:keepNext/>
      <w:spacing w:before="360"/>
      <w:outlineLvl w:val="0"/>
    </w:pPr>
    <w:rPr>
      <w:rFonts w:eastAsia="font286"/>
      <w:b/>
      <w:bCs/>
      <w:smallCaps/>
      <w:szCs w:val="28"/>
    </w:rPr>
  </w:style>
  <w:style w:type="paragraph" w:styleId="Titolo2">
    <w:name w:val="heading 2"/>
    <w:basedOn w:val="Normale"/>
    <w:link w:val="Titolo2Carattere"/>
    <w:qFormat/>
    <w:rsid w:val="00356358"/>
    <w:pPr>
      <w:keepNext/>
      <w:outlineLvl w:val="1"/>
    </w:pPr>
    <w:rPr>
      <w:rFonts w:eastAsia="font286"/>
      <w:b/>
      <w:bCs/>
      <w:szCs w:val="26"/>
    </w:rPr>
  </w:style>
  <w:style w:type="paragraph" w:styleId="Titolo3">
    <w:name w:val="heading 3"/>
    <w:basedOn w:val="Normale"/>
    <w:link w:val="Titolo3Carattere"/>
    <w:qFormat/>
    <w:rsid w:val="00356358"/>
    <w:pPr>
      <w:keepNext/>
      <w:outlineLvl w:val="2"/>
    </w:pPr>
    <w:rPr>
      <w:rFonts w:eastAsia="font286"/>
      <w:bCs/>
      <w:i/>
    </w:rPr>
  </w:style>
  <w:style w:type="paragraph" w:styleId="Titolo4">
    <w:name w:val="heading 4"/>
    <w:basedOn w:val="Normale"/>
    <w:link w:val="Titolo4Carattere"/>
    <w:qFormat/>
    <w:rsid w:val="00356358"/>
    <w:pPr>
      <w:keepNext/>
      <w:outlineLvl w:val="3"/>
    </w:pPr>
    <w:rPr>
      <w:rFonts w:eastAsia="font286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58"/>
    <w:rPr>
      <w:rFonts w:ascii="Times New Roman" w:eastAsia="font286" w:hAnsi="Times New Roman" w:cs="Times New Roman"/>
      <w:b/>
      <w:bCs/>
      <w:smallCaps/>
      <w:color w:val="00000A"/>
      <w:kern w:val="1"/>
      <w:sz w:val="24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356358"/>
    <w:rPr>
      <w:rFonts w:ascii="Times New Roman" w:eastAsia="font286" w:hAnsi="Times New Roman" w:cs="Times New Roman"/>
      <w:b/>
      <w:bCs/>
      <w:color w:val="00000A"/>
      <w:kern w:val="1"/>
      <w:sz w:val="24"/>
      <w:szCs w:val="2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356358"/>
    <w:rPr>
      <w:rFonts w:ascii="Times New Roman" w:eastAsia="font286" w:hAnsi="Times New Roman" w:cs="Times New Roman"/>
      <w:bCs/>
      <w:i/>
      <w:color w:val="00000A"/>
      <w:kern w:val="1"/>
      <w:sz w:val="24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rsid w:val="00356358"/>
    <w:rPr>
      <w:rFonts w:ascii="Times New Roman" w:eastAsia="font286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356358"/>
  </w:style>
  <w:style w:type="character" w:customStyle="1" w:styleId="NormalBoldChar">
    <w:name w:val="NormalBold Char"/>
    <w:rsid w:val="0035635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356358"/>
    <w:rPr>
      <w:b/>
      <w:i/>
      <w:spacing w:val="0"/>
    </w:rPr>
  </w:style>
  <w:style w:type="character" w:customStyle="1" w:styleId="PidipaginaCarattere">
    <w:name w:val="Piè di pagina Carattere"/>
    <w:uiPriority w:val="99"/>
    <w:rsid w:val="00356358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35635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356358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356358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356358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356358"/>
    <w:rPr>
      <w:color w:val="0000FF"/>
      <w:u w:val="single"/>
    </w:rPr>
  </w:style>
  <w:style w:type="character" w:customStyle="1" w:styleId="ListLabel1">
    <w:name w:val="ListLabel 1"/>
    <w:rsid w:val="00356358"/>
    <w:rPr>
      <w:color w:val="000000"/>
    </w:rPr>
  </w:style>
  <w:style w:type="character" w:customStyle="1" w:styleId="ListLabel2">
    <w:name w:val="ListLabel 2"/>
    <w:rsid w:val="00356358"/>
    <w:rPr>
      <w:sz w:val="16"/>
      <w:szCs w:val="16"/>
    </w:rPr>
  </w:style>
  <w:style w:type="character" w:customStyle="1" w:styleId="ListLabel3">
    <w:name w:val="ListLabel 3"/>
    <w:rsid w:val="0035635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356358"/>
    <w:rPr>
      <w:i w:val="0"/>
    </w:rPr>
  </w:style>
  <w:style w:type="character" w:customStyle="1" w:styleId="ListLabel5">
    <w:name w:val="ListLabel 5"/>
    <w:rsid w:val="00356358"/>
    <w:rPr>
      <w:rFonts w:ascii="Arial" w:hAnsi="Arial"/>
      <w:i w:val="0"/>
      <w:sz w:val="15"/>
    </w:rPr>
  </w:style>
  <w:style w:type="character" w:customStyle="1" w:styleId="ListLabel6">
    <w:name w:val="ListLabel 6"/>
    <w:rsid w:val="00356358"/>
    <w:rPr>
      <w:color w:val="000000"/>
    </w:rPr>
  </w:style>
  <w:style w:type="character" w:customStyle="1" w:styleId="ListLabel7">
    <w:name w:val="ListLabel 7"/>
    <w:rsid w:val="00356358"/>
    <w:rPr>
      <w:rFonts w:eastAsia="Calibri" w:cs="Arial"/>
      <w:b w:val="0"/>
      <w:color w:val="00000A"/>
    </w:rPr>
  </w:style>
  <w:style w:type="character" w:customStyle="1" w:styleId="ListLabel8">
    <w:name w:val="ListLabel 8"/>
    <w:rsid w:val="00356358"/>
    <w:rPr>
      <w:rFonts w:cs="Courier New"/>
    </w:rPr>
  </w:style>
  <w:style w:type="character" w:customStyle="1" w:styleId="ListLabel9">
    <w:name w:val="ListLabel 9"/>
    <w:rsid w:val="00356358"/>
    <w:rPr>
      <w:rFonts w:cs="Courier New"/>
    </w:rPr>
  </w:style>
  <w:style w:type="character" w:customStyle="1" w:styleId="ListLabel10">
    <w:name w:val="ListLabel 10"/>
    <w:rsid w:val="00356358"/>
    <w:rPr>
      <w:rFonts w:cs="Courier New"/>
    </w:rPr>
  </w:style>
  <w:style w:type="character" w:customStyle="1" w:styleId="ListLabel11">
    <w:name w:val="ListLabel 11"/>
    <w:rsid w:val="00356358"/>
    <w:rPr>
      <w:rFonts w:eastAsia="Calibri" w:cs="Arial"/>
    </w:rPr>
  </w:style>
  <w:style w:type="character" w:customStyle="1" w:styleId="ListLabel12">
    <w:name w:val="ListLabel 12"/>
    <w:rsid w:val="00356358"/>
    <w:rPr>
      <w:rFonts w:cs="Courier New"/>
    </w:rPr>
  </w:style>
  <w:style w:type="character" w:customStyle="1" w:styleId="ListLabel13">
    <w:name w:val="ListLabel 13"/>
    <w:rsid w:val="00356358"/>
    <w:rPr>
      <w:rFonts w:cs="Courier New"/>
    </w:rPr>
  </w:style>
  <w:style w:type="character" w:customStyle="1" w:styleId="ListLabel14">
    <w:name w:val="ListLabel 14"/>
    <w:rsid w:val="00356358"/>
    <w:rPr>
      <w:rFonts w:cs="Courier New"/>
    </w:rPr>
  </w:style>
  <w:style w:type="character" w:customStyle="1" w:styleId="ListLabel15">
    <w:name w:val="ListLabel 15"/>
    <w:rsid w:val="00356358"/>
    <w:rPr>
      <w:rFonts w:eastAsia="Calibri" w:cs="Arial"/>
      <w:color w:val="FF0000"/>
    </w:rPr>
  </w:style>
  <w:style w:type="character" w:customStyle="1" w:styleId="ListLabel16">
    <w:name w:val="ListLabel 16"/>
    <w:rsid w:val="00356358"/>
    <w:rPr>
      <w:rFonts w:cs="Courier New"/>
    </w:rPr>
  </w:style>
  <w:style w:type="character" w:customStyle="1" w:styleId="ListLabel17">
    <w:name w:val="ListLabel 17"/>
    <w:rsid w:val="00356358"/>
    <w:rPr>
      <w:rFonts w:cs="Courier New"/>
    </w:rPr>
  </w:style>
  <w:style w:type="character" w:customStyle="1" w:styleId="ListLabel18">
    <w:name w:val="ListLabel 18"/>
    <w:rsid w:val="00356358"/>
    <w:rPr>
      <w:rFonts w:cs="Courier New"/>
    </w:rPr>
  </w:style>
  <w:style w:type="character" w:customStyle="1" w:styleId="ListLabel19">
    <w:name w:val="ListLabel 19"/>
    <w:rsid w:val="00356358"/>
    <w:rPr>
      <w:rFonts w:cs="Courier New"/>
    </w:rPr>
  </w:style>
  <w:style w:type="character" w:customStyle="1" w:styleId="ListLabel20">
    <w:name w:val="ListLabel 20"/>
    <w:rsid w:val="00356358"/>
    <w:rPr>
      <w:rFonts w:cs="Courier New"/>
    </w:rPr>
  </w:style>
  <w:style w:type="character" w:customStyle="1" w:styleId="ListLabel21">
    <w:name w:val="ListLabel 21"/>
    <w:rsid w:val="00356358"/>
    <w:rPr>
      <w:rFonts w:cs="Courier New"/>
    </w:rPr>
  </w:style>
  <w:style w:type="character" w:customStyle="1" w:styleId="Caratterenotaapidipagina">
    <w:name w:val="Carattere nota a piè di pagina"/>
    <w:rsid w:val="00356358"/>
  </w:style>
  <w:style w:type="character" w:styleId="Rimandonotaapidipagina">
    <w:name w:val="footnote reference"/>
    <w:rsid w:val="00356358"/>
    <w:rPr>
      <w:vertAlign w:val="superscript"/>
    </w:rPr>
  </w:style>
  <w:style w:type="character" w:styleId="Rimandonotadichiusura">
    <w:name w:val="endnote reference"/>
    <w:rsid w:val="00356358"/>
    <w:rPr>
      <w:vertAlign w:val="superscript"/>
    </w:rPr>
  </w:style>
  <w:style w:type="character" w:customStyle="1" w:styleId="Caratterenotadichiusura">
    <w:name w:val="Carattere nota di chiusura"/>
    <w:rsid w:val="00356358"/>
  </w:style>
  <w:style w:type="character" w:customStyle="1" w:styleId="ListLabel22">
    <w:name w:val="ListLabel 22"/>
    <w:rsid w:val="00356358"/>
    <w:rPr>
      <w:sz w:val="16"/>
      <w:szCs w:val="16"/>
    </w:rPr>
  </w:style>
  <w:style w:type="character" w:customStyle="1" w:styleId="ListLabel23">
    <w:name w:val="ListLabel 23"/>
    <w:rsid w:val="00356358"/>
    <w:rPr>
      <w:rFonts w:ascii="Arial" w:hAnsi="Arial" w:cs="Symbol"/>
      <w:sz w:val="15"/>
    </w:rPr>
  </w:style>
  <w:style w:type="character" w:customStyle="1" w:styleId="ListLabel24">
    <w:name w:val="ListLabel 24"/>
    <w:rsid w:val="0035635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356358"/>
    <w:rPr>
      <w:rFonts w:ascii="Arial" w:hAnsi="Arial"/>
      <w:i w:val="0"/>
      <w:sz w:val="15"/>
    </w:rPr>
  </w:style>
  <w:style w:type="character" w:customStyle="1" w:styleId="ListLabel26">
    <w:name w:val="ListLabel 26"/>
    <w:rsid w:val="00356358"/>
    <w:rPr>
      <w:rFonts w:ascii="Arial" w:hAnsi="Arial" w:cs="Symbol"/>
      <w:sz w:val="15"/>
    </w:rPr>
  </w:style>
  <w:style w:type="character" w:customStyle="1" w:styleId="ListLabel27">
    <w:name w:val="ListLabel 27"/>
    <w:rsid w:val="00356358"/>
    <w:rPr>
      <w:rFonts w:ascii="Arial" w:hAnsi="Arial" w:cs="Courier New"/>
      <w:sz w:val="14"/>
    </w:rPr>
  </w:style>
  <w:style w:type="character" w:customStyle="1" w:styleId="ListLabel28">
    <w:name w:val="ListLabel 28"/>
    <w:rsid w:val="00356358"/>
    <w:rPr>
      <w:rFonts w:cs="Courier New"/>
    </w:rPr>
  </w:style>
  <w:style w:type="character" w:customStyle="1" w:styleId="ListLabel29">
    <w:name w:val="ListLabel 29"/>
    <w:rsid w:val="00356358"/>
    <w:rPr>
      <w:rFonts w:cs="Wingdings"/>
    </w:rPr>
  </w:style>
  <w:style w:type="character" w:customStyle="1" w:styleId="ListLabel30">
    <w:name w:val="ListLabel 30"/>
    <w:rsid w:val="00356358"/>
    <w:rPr>
      <w:rFonts w:cs="Symbol"/>
    </w:rPr>
  </w:style>
  <w:style w:type="character" w:customStyle="1" w:styleId="ListLabel31">
    <w:name w:val="ListLabel 31"/>
    <w:rsid w:val="00356358"/>
    <w:rPr>
      <w:rFonts w:cs="Courier New"/>
    </w:rPr>
  </w:style>
  <w:style w:type="character" w:customStyle="1" w:styleId="ListLabel32">
    <w:name w:val="ListLabel 32"/>
    <w:rsid w:val="00356358"/>
    <w:rPr>
      <w:rFonts w:cs="Wingdings"/>
    </w:rPr>
  </w:style>
  <w:style w:type="character" w:customStyle="1" w:styleId="ListLabel33">
    <w:name w:val="ListLabel 33"/>
    <w:rsid w:val="00356358"/>
    <w:rPr>
      <w:rFonts w:cs="Symbol"/>
    </w:rPr>
  </w:style>
  <w:style w:type="character" w:customStyle="1" w:styleId="ListLabel34">
    <w:name w:val="ListLabel 34"/>
    <w:rsid w:val="00356358"/>
    <w:rPr>
      <w:rFonts w:cs="Courier New"/>
    </w:rPr>
  </w:style>
  <w:style w:type="character" w:customStyle="1" w:styleId="ListLabel35">
    <w:name w:val="ListLabel 35"/>
    <w:rsid w:val="00356358"/>
    <w:rPr>
      <w:rFonts w:cs="Wingdings"/>
    </w:rPr>
  </w:style>
  <w:style w:type="character" w:customStyle="1" w:styleId="ListLabel36">
    <w:name w:val="ListLabel 36"/>
    <w:rsid w:val="00356358"/>
    <w:rPr>
      <w:rFonts w:ascii="Arial" w:hAnsi="Arial" w:cs="Symbol"/>
      <w:sz w:val="15"/>
    </w:rPr>
  </w:style>
  <w:style w:type="character" w:customStyle="1" w:styleId="ListLabel37">
    <w:name w:val="ListLabel 37"/>
    <w:rsid w:val="0035635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356358"/>
    <w:rPr>
      <w:rFonts w:ascii="Arial" w:hAnsi="Arial"/>
      <w:i w:val="0"/>
      <w:sz w:val="15"/>
    </w:rPr>
  </w:style>
  <w:style w:type="character" w:customStyle="1" w:styleId="ListLabel39">
    <w:name w:val="ListLabel 39"/>
    <w:rsid w:val="00356358"/>
    <w:rPr>
      <w:rFonts w:ascii="Arial" w:hAnsi="Arial" w:cs="Symbol"/>
      <w:sz w:val="15"/>
    </w:rPr>
  </w:style>
  <w:style w:type="character" w:customStyle="1" w:styleId="ListLabel40">
    <w:name w:val="ListLabel 40"/>
    <w:rsid w:val="00356358"/>
    <w:rPr>
      <w:rFonts w:cs="Courier New"/>
      <w:sz w:val="14"/>
    </w:rPr>
  </w:style>
  <w:style w:type="character" w:customStyle="1" w:styleId="ListLabel41">
    <w:name w:val="ListLabel 41"/>
    <w:rsid w:val="00356358"/>
    <w:rPr>
      <w:rFonts w:cs="Courier New"/>
    </w:rPr>
  </w:style>
  <w:style w:type="character" w:customStyle="1" w:styleId="ListLabel42">
    <w:name w:val="ListLabel 42"/>
    <w:rsid w:val="00356358"/>
    <w:rPr>
      <w:rFonts w:cs="Wingdings"/>
    </w:rPr>
  </w:style>
  <w:style w:type="character" w:customStyle="1" w:styleId="ListLabel43">
    <w:name w:val="ListLabel 43"/>
    <w:rsid w:val="00356358"/>
    <w:rPr>
      <w:rFonts w:cs="Symbol"/>
    </w:rPr>
  </w:style>
  <w:style w:type="character" w:customStyle="1" w:styleId="ListLabel44">
    <w:name w:val="ListLabel 44"/>
    <w:rsid w:val="00356358"/>
    <w:rPr>
      <w:rFonts w:cs="Courier New"/>
    </w:rPr>
  </w:style>
  <w:style w:type="character" w:customStyle="1" w:styleId="ListLabel45">
    <w:name w:val="ListLabel 45"/>
    <w:rsid w:val="00356358"/>
    <w:rPr>
      <w:rFonts w:cs="Wingdings"/>
    </w:rPr>
  </w:style>
  <w:style w:type="character" w:customStyle="1" w:styleId="ListLabel46">
    <w:name w:val="ListLabel 46"/>
    <w:rsid w:val="00356358"/>
    <w:rPr>
      <w:rFonts w:cs="Symbol"/>
    </w:rPr>
  </w:style>
  <w:style w:type="character" w:customStyle="1" w:styleId="ListLabel47">
    <w:name w:val="ListLabel 47"/>
    <w:rsid w:val="00356358"/>
    <w:rPr>
      <w:rFonts w:cs="Courier New"/>
    </w:rPr>
  </w:style>
  <w:style w:type="character" w:customStyle="1" w:styleId="ListLabel48">
    <w:name w:val="ListLabel 48"/>
    <w:rsid w:val="00356358"/>
    <w:rPr>
      <w:rFonts w:cs="Wingdings"/>
    </w:rPr>
  </w:style>
  <w:style w:type="character" w:customStyle="1" w:styleId="ListLabel49">
    <w:name w:val="ListLabel 49"/>
    <w:rsid w:val="00356358"/>
    <w:rPr>
      <w:rFonts w:ascii="Arial" w:hAnsi="Arial" w:cs="Symbol"/>
      <w:sz w:val="15"/>
    </w:rPr>
  </w:style>
  <w:style w:type="character" w:customStyle="1" w:styleId="ListLabel50">
    <w:name w:val="ListLabel 50"/>
    <w:rsid w:val="0035635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356358"/>
    <w:rPr>
      <w:rFonts w:ascii="Arial" w:hAnsi="Arial"/>
      <w:i w:val="0"/>
      <w:sz w:val="15"/>
    </w:rPr>
  </w:style>
  <w:style w:type="character" w:customStyle="1" w:styleId="ListLabel52">
    <w:name w:val="ListLabel 52"/>
    <w:rsid w:val="00356358"/>
    <w:rPr>
      <w:rFonts w:ascii="Arial" w:hAnsi="Arial" w:cs="Symbol"/>
      <w:sz w:val="15"/>
    </w:rPr>
  </w:style>
  <w:style w:type="character" w:customStyle="1" w:styleId="ListLabel53">
    <w:name w:val="ListLabel 53"/>
    <w:rsid w:val="00356358"/>
    <w:rPr>
      <w:rFonts w:cs="Courier New"/>
      <w:sz w:val="14"/>
    </w:rPr>
  </w:style>
  <w:style w:type="character" w:customStyle="1" w:styleId="ListLabel54">
    <w:name w:val="ListLabel 54"/>
    <w:rsid w:val="00356358"/>
    <w:rPr>
      <w:rFonts w:cs="Courier New"/>
    </w:rPr>
  </w:style>
  <w:style w:type="character" w:customStyle="1" w:styleId="ListLabel55">
    <w:name w:val="ListLabel 55"/>
    <w:rsid w:val="00356358"/>
    <w:rPr>
      <w:rFonts w:cs="Wingdings"/>
    </w:rPr>
  </w:style>
  <w:style w:type="character" w:customStyle="1" w:styleId="ListLabel56">
    <w:name w:val="ListLabel 56"/>
    <w:rsid w:val="00356358"/>
    <w:rPr>
      <w:rFonts w:cs="Symbol"/>
    </w:rPr>
  </w:style>
  <w:style w:type="character" w:customStyle="1" w:styleId="ListLabel57">
    <w:name w:val="ListLabel 57"/>
    <w:rsid w:val="00356358"/>
    <w:rPr>
      <w:rFonts w:cs="Courier New"/>
    </w:rPr>
  </w:style>
  <w:style w:type="character" w:customStyle="1" w:styleId="ListLabel58">
    <w:name w:val="ListLabel 58"/>
    <w:rsid w:val="00356358"/>
    <w:rPr>
      <w:rFonts w:cs="Wingdings"/>
    </w:rPr>
  </w:style>
  <w:style w:type="character" w:customStyle="1" w:styleId="ListLabel59">
    <w:name w:val="ListLabel 59"/>
    <w:rsid w:val="00356358"/>
    <w:rPr>
      <w:rFonts w:cs="Symbol"/>
    </w:rPr>
  </w:style>
  <w:style w:type="character" w:customStyle="1" w:styleId="ListLabel60">
    <w:name w:val="ListLabel 60"/>
    <w:rsid w:val="00356358"/>
    <w:rPr>
      <w:rFonts w:cs="Courier New"/>
    </w:rPr>
  </w:style>
  <w:style w:type="character" w:customStyle="1" w:styleId="ListLabel61">
    <w:name w:val="ListLabel 61"/>
    <w:rsid w:val="00356358"/>
    <w:rPr>
      <w:rFonts w:cs="Wingdings"/>
    </w:rPr>
  </w:style>
  <w:style w:type="character" w:customStyle="1" w:styleId="ListLabel62">
    <w:name w:val="ListLabel 62"/>
    <w:rsid w:val="00356358"/>
    <w:rPr>
      <w:rFonts w:ascii="Arial" w:hAnsi="Arial" w:cs="Symbol"/>
      <w:sz w:val="15"/>
    </w:rPr>
  </w:style>
  <w:style w:type="character" w:customStyle="1" w:styleId="ListLabel63">
    <w:name w:val="ListLabel 63"/>
    <w:rsid w:val="0035635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356358"/>
    <w:rPr>
      <w:rFonts w:ascii="Arial" w:hAnsi="Arial"/>
      <w:i w:val="0"/>
      <w:sz w:val="15"/>
    </w:rPr>
  </w:style>
  <w:style w:type="character" w:customStyle="1" w:styleId="ListLabel65">
    <w:name w:val="ListLabel 65"/>
    <w:rsid w:val="00356358"/>
    <w:rPr>
      <w:rFonts w:ascii="Arial" w:hAnsi="Arial" w:cs="Symbol"/>
      <w:sz w:val="15"/>
    </w:rPr>
  </w:style>
  <w:style w:type="character" w:customStyle="1" w:styleId="ListLabel66">
    <w:name w:val="ListLabel 66"/>
    <w:rsid w:val="00356358"/>
    <w:rPr>
      <w:rFonts w:cs="Courier New"/>
      <w:sz w:val="14"/>
    </w:rPr>
  </w:style>
  <w:style w:type="character" w:customStyle="1" w:styleId="ListLabel67">
    <w:name w:val="ListLabel 67"/>
    <w:rsid w:val="00356358"/>
    <w:rPr>
      <w:rFonts w:cs="Courier New"/>
    </w:rPr>
  </w:style>
  <w:style w:type="character" w:customStyle="1" w:styleId="ListLabel68">
    <w:name w:val="ListLabel 68"/>
    <w:rsid w:val="00356358"/>
    <w:rPr>
      <w:rFonts w:cs="Wingdings"/>
    </w:rPr>
  </w:style>
  <w:style w:type="character" w:customStyle="1" w:styleId="ListLabel69">
    <w:name w:val="ListLabel 69"/>
    <w:rsid w:val="00356358"/>
    <w:rPr>
      <w:rFonts w:cs="Symbol"/>
    </w:rPr>
  </w:style>
  <w:style w:type="character" w:customStyle="1" w:styleId="ListLabel70">
    <w:name w:val="ListLabel 70"/>
    <w:rsid w:val="00356358"/>
    <w:rPr>
      <w:rFonts w:cs="Courier New"/>
    </w:rPr>
  </w:style>
  <w:style w:type="character" w:customStyle="1" w:styleId="ListLabel71">
    <w:name w:val="ListLabel 71"/>
    <w:rsid w:val="00356358"/>
    <w:rPr>
      <w:rFonts w:cs="Wingdings"/>
    </w:rPr>
  </w:style>
  <w:style w:type="character" w:customStyle="1" w:styleId="ListLabel72">
    <w:name w:val="ListLabel 72"/>
    <w:rsid w:val="00356358"/>
    <w:rPr>
      <w:rFonts w:cs="Symbol"/>
    </w:rPr>
  </w:style>
  <w:style w:type="character" w:customStyle="1" w:styleId="ListLabel73">
    <w:name w:val="ListLabel 73"/>
    <w:rsid w:val="00356358"/>
    <w:rPr>
      <w:rFonts w:cs="Courier New"/>
    </w:rPr>
  </w:style>
  <w:style w:type="character" w:customStyle="1" w:styleId="ListLabel74">
    <w:name w:val="ListLabel 74"/>
    <w:rsid w:val="00356358"/>
    <w:rPr>
      <w:rFonts w:cs="Wingdings"/>
    </w:rPr>
  </w:style>
  <w:style w:type="paragraph" w:customStyle="1" w:styleId="Titolo10">
    <w:name w:val="Titolo1"/>
    <w:basedOn w:val="Normale"/>
    <w:next w:val="Corpotesto"/>
    <w:rsid w:val="00356358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356358"/>
    <w:pPr>
      <w:spacing w:before="0"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356358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Elenco">
    <w:name w:val="List"/>
    <w:basedOn w:val="Corpotesto"/>
    <w:rsid w:val="00356358"/>
    <w:rPr>
      <w:rFonts w:cs="Mangal"/>
    </w:rPr>
  </w:style>
  <w:style w:type="paragraph" w:styleId="Didascalia">
    <w:name w:val="caption"/>
    <w:basedOn w:val="Normale"/>
    <w:qFormat/>
    <w:rsid w:val="00356358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356358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356358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link w:val="PidipaginaCarattere1"/>
    <w:uiPriority w:val="99"/>
    <w:rsid w:val="00356358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356358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356358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356358"/>
    <w:pPr>
      <w:ind w:left="850"/>
    </w:pPr>
  </w:style>
  <w:style w:type="paragraph" w:customStyle="1" w:styleId="NormalLeft">
    <w:name w:val="Normal Left"/>
    <w:basedOn w:val="Normale"/>
    <w:rsid w:val="00356358"/>
  </w:style>
  <w:style w:type="paragraph" w:customStyle="1" w:styleId="Tiret0">
    <w:name w:val="Tiret 0"/>
    <w:basedOn w:val="Normale"/>
    <w:rsid w:val="00356358"/>
  </w:style>
  <w:style w:type="paragraph" w:customStyle="1" w:styleId="Tiret1">
    <w:name w:val="Tiret 1"/>
    <w:basedOn w:val="Normale"/>
    <w:rsid w:val="00356358"/>
  </w:style>
  <w:style w:type="paragraph" w:customStyle="1" w:styleId="NumPar1">
    <w:name w:val="NumPar 1"/>
    <w:basedOn w:val="Normale"/>
    <w:rsid w:val="00356358"/>
  </w:style>
  <w:style w:type="paragraph" w:customStyle="1" w:styleId="NumPar2">
    <w:name w:val="NumPar 2"/>
    <w:basedOn w:val="Normale"/>
    <w:rsid w:val="00356358"/>
  </w:style>
  <w:style w:type="paragraph" w:customStyle="1" w:styleId="NumPar3">
    <w:name w:val="NumPar 3"/>
    <w:basedOn w:val="Normale"/>
    <w:rsid w:val="00356358"/>
  </w:style>
  <w:style w:type="paragraph" w:customStyle="1" w:styleId="NumPar4">
    <w:name w:val="NumPar 4"/>
    <w:basedOn w:val="Normale"/>
    <w:rsid w:val="00356358"/>
  </w:style>
  <w:style w:type="paragraph" w:customStyle="1" w:styleId="ChapterTitle">
    <w:name w:val="ChapterTitle"/>
    <w:basedOn w:val="Normale"/>
    <w:rsid w:val="00356358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356358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356358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356358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link w:val="IntestazioneCarattere1"/>
    <w:rsid w:val="00356358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1">
    <w:name w:val="Intestazione Carattere1"/>
    <w:basedOn w:val="Carpredefinitoparagrafo"/>
    <w:link w:val="Intestazione"/>
    <w:rsid w:val="00356358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356358"/>
    <w:pPr>
      <w:ind w:left="720"/>
      <w:contextualSpacing/>
    </w:pPr>
  </w:style>
  <w:style w:type="paragraph" w:customStyle="1" w:styleId="Testofumetto1">
    <w:name w:val="Testo fumetto1"/>
    <w:basedOn w:val="Normale"/>
    <w:rsid w:val="00356358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356358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link w:val="TestonotaapidipaginaCarattere1"/>
    <w:rsid w:val="00356358"/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356358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ontenutotabella">
    <w:name w:val="Contenuto tabella"/>
    <w:basedOn w:val="Normale"/>
    <w:rsid w:val="00356358"/>
  </w:style>
  <w:style w:type="paragraph" w:customStyle="1" w:styleId="Titolotabella">
    <w:name w:val="Titolo tabella"/>
    <w:basedOn w:val="Contenutotabella"/>
    <w:rsid w:val="00356358"/>
  </w:style>
  <w:style w:type="paragraph" w:customStyle="1" w:styleId="western">
    <w:name w:val="western"/>
    <w:basedOn w:val="Normale"/>
    <w:rsid w:val="00356358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356358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563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56358"/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3563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1999_0068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08_0081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01_023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17</Pages>
  <Words>6901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Viviani</dc:creator>
  <cp:keywords/>
  <dc:description/>
  <cp:lastModifiedBy>Francesco Viviani</cp:lastModifiedBy>
  <cp:revision>5</cp:revision>
  <dcterms:created xsi:type="dcterms:W3CDTF">2018-04-10T15:29:00Z</dcterms:created>
  <dcterms:modified xsi:type="dcterms:W3CDTF">2018-05-22T13:05:00Z</dcterms:modified>
</cp:coreProperties>
</file>